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6260" w:rsidRPr="00C46260" w:rsidRDefault="00991F88" w:rsidP="00C46260">
      <w:pPr>
        <w:suppressAutoHyphens w:val="0"/>
        <w:spacing w:line="360" w:lineRule="auto"/>
        <w:jc w:val="center"/>
        <w:rPr>
          <w:sz w:val="20"/>
          <w:szCs w:val="20"/>
          <w:lang w:eastAsia="ru-RU"/>
        </w:rPr>
      </w:pPr>
      <w:bookmarkStart w:id="0" w:name="_GoBack"/>
      <w:bookmarkEnd w:id="0"/>
      <w:r w:rsidRPr="00C46260">
        <w:rPr>
          <w:noProof/>
          <w:sz w:val="20"/>
          <w:szCs w:val="20"/>
          <w:lang w:eastAsia="ru-RU"/>
        </w:rPr>
        <w:drawing>
          <wp:inline distT="0" distB="0" distL="0" distR="0">
            <wp:extent cx="586740" cy="70866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6260" w:rsidRPr="00C46260" w:rsidRDefault="008E43B2" w:rsidP="00C46260">
      <w:pPr>
        <w:suppressAutoHyphens w:val="0"/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ПОСТАНОВЛЕНИ</w:t>
      </w:r>
      <w:r w:rsidR="00C46260" w:rsidRPr="00C46260">
        <w:rPr>
          <w:b/>
          <w:sz w:val="40"/>
          <w:szCs w:val="40"/>
          <w:lang w:eastAsia="ru-RU"/>
        </w:rPr>
        <w:t>Е</w:t>
      </w:r>
    </w:p>
    <w:p w:rsidR="00C46260" w:rsidRPr="00C46260" w:rsidRDefault="00C46260" w:rsidP="00C46260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C46260" w:rsidRPr="00C46260" w:rsidRDefault="00C46260" w:rsidP="00C46260">
      <w:pPr>
        <w:keepNext/>
        <w:suppressAutoHyphens w:val="0"/>
        <w:jc w:val="center"/>
        <w:outlineLvl w:val="0"/>
        <w:rPr>
          <w:b/>
          <w:sz w:val="28"/>
          <w:szCs w:val="20"/>
          <w:lang w:eastAsia="ru-RU"/>
        </w:rPr>
      </w:pPr>
      <w:r w:rsidRPr="00C46260">
        <w:rPr>
          <w:b/>
          <w:sz w:val="28"/>
          <w:szCs w:val="20"/>
          <w:lang w:eastAsia="ru-RU"/>
        </w:rPr>
        <w:t>АДМИНИСТРАЦИИ ОЛЬГИНСКОГО СЕЛЬСКОГО ПОСЕЛЕНИЯ</w:t>
      </w:r>
    </w:p>
    <w:p w:rsidR="00C46260" w:rsidRPr="00C46260" w:rsidRDefault="00C46260" w:rsidP="00C46260">
      <w:pPr>
        <w:keepNext/>
        <w:suppressAutoHyphens w:val="0"/>
        <w:jc w:val="center"/>
        <w:outlineLvl w:val="4"/>
        <w:rPr>
          <w:b/>
          <w:sz w:val="28"/>
          <w:szCs w:val="20"/>
          <w:lang w:eastAsia="ru-RU"/>
        </w:rPr>
      </w:pPr>
      <w:r w:rsidRPr="00C46260">
        <w:rPr>
          <w:b/>
          <w:sz w:val="28"/>
          <w:szCs w:val="20"/>
          <w:lang w:eastAsia="ru-RU"/>
        </w:rPr>
        <w:t>АБИНСКОГО РАЙОНА</w:t>
      </w:r>
    </w:p>
    <w:p w:rsidR="00C46260" w:rsidRPr="00C46260" w:rsidRDefault="00C46260" w:rsidP="00C46260">
      <w:pPr>
        <w:suppressAutoHyphens w:val="0"/>
        <w:jc w:val="center"/>
        <w:rPr>
          <w:b/>
          <w:sz w:val="26"/>
          <w:szCs w:val="20"/>
          <w:lang w:eastAsia="ru-RU"/>
        </w:rPr>
      </w:pPr>
    </w:p>
    <w:p w:rsidR="0021063F" w:rsidRDefault="0021063F" w:rsidP="00C46260">
      <w:pPr>
        <w:suppressAutoHyphens w:val="0"/>
        <w:jc w:val="center"/>
        <w:rPr>
          <w:szCs w:val="20"/>
          <w:lang w:eastAsia="ru-RU"/>
        </w:rPr>
      </w:pPr>
      <w:r w:rsidRPr="00C46260">
        <w:rPr>
          <w:szCs w:val="20"/>
          <w:lang w:eastAsia="ru-RU"/>
        </w:rPr>
        <w:t>О</w:t>
      </w:r>
      <w:r w:rsidR="00C46260" w:rsidRPr="00C46260">
        <w:rPr>
          <w:szCs w:val="20"/>
          <w:lang w:eastAsia="ru-RU"/>
        </w:rPr>
        <w:t>т</w:t>
      </w:r>
      <w:r>
        <w:rPr>
          <w:szCs w:val="20"/>
          <w:lang w:eastAsia="ru-RU"/>
        </w:rPr>
        <w:t xml:space="preserve"> 15.05.2023 г.</w:t>
      </w:r>
      <w:r w:rsidR="007475AA">
        <w:rPr>
          <w:szCs w:val="20"/>
          <w:lang w:eastAsia="ru-RU"/>
        </w:rPr>
        <w:t xml:space="preserve">                                                                              </w:t>
      </w:r>
      <w:r w:rsidR="00C46260" w:rsidRPr="00C46260">
        <w:rPr>
          <w:szCs w:val="20"/>
          <w:lang w:eastAsia="ru-RU"/>
        </w:rPr>
        <w:t>№</w:t>
      </w:r>
      <w:r w:rsidR="007D17AA">
        <w:rPr>
          <w:szCs w:val="20"/>
          <w:lang w:eastAsia="ru-RU"/>
        </w:rPr>
        <w:t xml:space="preserve"> </w:t>
      </w:r>
      <w:r>
        <w:rPr>
          <w:szCs w:val="20"/>
          <w:lang w:eastAsia="ru-RU"/>
        </w:rPr>
        <w:t>74</w:t>
      </w:r>
    </w:p>
    <w:p w:rsidR="00C46260" w:rsidRPr="00C46260" w:rsidRDefault="00C46260" w:rsidP="00C46260">
      <w:pPr>
        <w:suppressAutoHyphens w:val="0"/>
        <w:jc w:val="center"/>
        <w:rPr>
          <w:szCs w:val="20"/>
          <w:lang w:eastAsia="ru-RU"/>
        </w:rPr>
      </w:pPr>
      <w:r w:rsidRPr="00C46260">
        <w:rPr>
          <w:szCs w:val="20"/>
          <w:lang w:eastAsia="ru-RU"/>
        </w:rPr>
        <w:t>хутор Ольгинский</w:t>
      </w:r>
    </w:p>
    <w:p w:rsidR="00C46260" w:rsidRDefault="00C46260" w:rsidP="00C46260">
      <w:pPr>
        <w:rPr>
          <w:b/>
          <w:kern w:val="1"/>
          <w:sz w:val="28"/>
          <w:szCs w:val="28"/>
        </w:rPr>
      </w:pPr>
    </w:p>
    <w:p w:rsidR="00D04044" w:rsidRDefault="00D04044" w:rsidP="00C46260">
      <w:pPr>
        <w:rPr>
          <w:b/>
          <w:kern w:val="1"/>
          <w:sz w:val="28"/>
          <w:szCs w:val="28"/>
        </w:rPr>
      </w:pPr>
    </w:p>
    <w:p w:rsidR="00C46260" w:rsidRDefault="0087300F" w:rsidP="00C3404D">
      <w:pPr>
        <w:jc w:val="center"/>
        <w:rPr>
          <w:b/>
          <w:kern w:val="1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Ольгинского сельского поселения Абинского района от 7 октября 2022 г.№ 154 «</w:t>
      </w:r>
      <w:r w:rsidR="00C46260" w:rsidRPr="00C46260">
        <w:rPr>
          <w:b/>
          <w:kern w:val="1"/>
          <w:sz w:val="28"/>
          <w:szCs w:val="28"/>
        </w:rPr>
        <w:t>Об утверждении муниципальной программы</w:t>
      </w:r>
      <w:r w:rsidR="00C3404D">
        <w:rPr>
          <w:b/>
          <w:kern w:val="1"/>
          <w:sz w:val="28"/>
          <w:szCs w:val="28"/>
        </w:rPr>
        <w:t xml:space="preserve"> </w:t>
      </w:r>
      <w:r w:rsidR="00C46260" w:rsidRPr="00C46260">
        <w:rPr>
          <w:b/>
          <w:kern w:val="1"/>
          <w:sz w:val="28"/>
          <w:szCs w:val="28"/>
        </w:rPr>
        <w:t>«Энергосбережение и повышение энергетической эффективности на период 2021-2023 годов» Ольгинского сельского поселения Абинского района</w:t>
      </w:r>
      <w:r>
        <w:rPr>
          <w:b/>
          <w:kern w:val="1"/>
          <w:sz w:val="28"/>
          <w:szCs w:val="28"/>
        </w:rPr>
        <w:t>»</w:t>
      </w:r>
    </w:p>
    <w:p w:rsidR="00C46260" w:rsidRDefault="00C46260" w:rsidP="00C46260">
      <w:pPr>
        <w:jc w:val="both"/>
        <w:rPr>
          <w:kern w:val="1"/>
          <w:sz w:val="28"/>
          <w:szCs w:val="28"/>
        </w:rPr>
      </w:pPr>
    </w:p>
    <w:p w:rsidR="00D04044" w:rsidRPr="00C46260" w:rsidRDefault="00D04044" w:rsidP="00C46260">
      <w:pPr>
        <w:jc w:val="both"/>
        <w:rPr>
          <w:kern w:val="1"/>
          <w:sz w:val="28"/>
          <w:szCs w:val="28"/>
        </w:rPr>
      </w:pPr>
    </w:p>
    <w:p w:rsidR="00C46260" w:rsidRPr="00C46260" w:rsidRDefault="00C46260" w:rsidP="00C46260">
      <w:pPr>
        <w:keepNext/>
        <w:keepLines/>
        <w:tabs>
          <w:tab w:val="left" w:pos="851"/>
        </w:tabs>
        <w:ind w:firstLine="851"/>
        <w:jc w:val="both"/>
        <w:rPr>
          <w:kern w:val="1"/>
          <w:sz w:val="28"/>
          <w:szCs w:val="28"/>
        </w:rPr>
      </w:pPr>
      <w:r w:rsidRPr="00C46260">
        <w:rPr>
          <w:kern w:val="1"/>
          <w:sz w:val="28"/>
          <w:szCs w:val="28"/>
        </w:rPr>
        <w:t xml:space="preserve">В </w:t>
      </w:r>
      <w:r w:rsidR="00C3404D">
        <w:rPr>
          <w:kern w:val="1"/>
          <w:sz w:val="28"/>
          <w:szCs w:val="28"/>
        </w:rPr>
        <w:t xml:space="preserve">соответствии с постановлением Правительства Российской Федерации от 11 февраля 2021 г.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правовых актов Правительства Российской Федерации и отельных положений некоторых актов Правительства Российской Федерации», </w:t>
      </w:r>
      <w:r w:rsidRPr="00C46260">
        <w:rPr>
          <w:kern w:val="1"/>
          <w:sz w:val="28"/>
          <w:szCs w:val="28"/>
        </w:rPr>
        <w:t>уставом Ольгинского сельского поселения Абинского района, администрация Ольгинского сельс</w:t>
      </w:r>
      <w:r w:rsidR="008E43B2">
        <w:rPr>
          <w:kern w:val="1"/>
          <w:sz w:val="28"/>
          <w:szCs w:val="28"/>
        </w:rPr>
        <w:t>кого поселения Абинского района</w:t>
      </w:r>
      <w:r w:rsidRPr="00C46260">
        <w:rPr>
          <w:kern w:val="1"/>
          <w:sz w:val="28"/>
          <w:szCs w:val="28"/>
        </w:rPr>
        <w:t xml:space="preserve"> п о с т а н о в л я е т:</w:t>
      </w:r>
    </w:p>
    <w:p w:rsidR="006A76FD" w:rsidRPr="006A76FD" w:rsidRDefault="006A76FD" w:rsidP="006A76FD">
      <w:pPr>
        <w:ind w:firstLine="851"/>
        <w:jc w:val="both"/>
        <w:rPr>
          <w:kern w:val="1"/>
          <w:sz w:val="28"/>
          <w:szCs w:val="28"/>
        </w:rPr>
      </w:pPr>
      <w:r w:rsidRPr="006A76FD">
        <w:rPr>
          <w:kern w:val="1"/>
          <w:sz w:val="28"/>
          <w:szCs w:val="28"/>
        </w:rPr>
        <w:t xml:space="preserve">1. </w:t>
      </w:r>
      <w:r w:rsidR="0087300F">
        <w:rPr>
          <w:sz w:val="28"/>
          <w:szCs w:val="28"/>
        </w:rPr>
        <w:t xml:space="preserve">Утвердить изменения в постановление администрации </w:t>
      </w:r>
      <w:r w:rsidR="0087300F" w:rsidRPr="00FD4055">
        <w:rPr>
          <w:sz w:val="28"/>
          <w:szCs w:val="28"/>
        </w:rPr>
        <w:t xml:space="preserve">Ольгинского сельского поселения Абинского района от </w:t>
      </w:r>
      <w:r w:rsidR="0087300F">
        <w:rPr>
          <w:sz w:val="28"/>
          <w:szCs w:val="28"/>
        </w:rPr>
        <w:t>7</w:t>
      </w:r>
      <w:r w:rsidR="0087300F" w:rsidRPr="00FD4055">
        <w:rPr>
          <w:sz w:val="28"/>
          <w:szCs w:val="28"/>
        </w:rPr>
        <w:t xml:space="preserve"> </w:t>
      </w:r>
      <w:r w:rsidR="0087300F">
        <w:rPr>
          <w:sz w:val="28"/>
          <w:szCs w:val="28"/>
        </w:rPr>
        <w:t>октября 2022 г. № 1</w:t>
      </w:r>
      <w:r w:rsidR="008A3211">
        <w:rPr>
          <w:sz w:val="28"/>
          <w:szCs w:val="28"/>
        </w:rPr>
        <w:t>54</w:t>
      </w:r>
      <w:r w:rsidR="0087300F" w:rsidRPr="00FD4055">
        <w:rPr>
          <w:sz w:val="28"/>
          <w:szCs w:val="28"/>
        </w:rPr>
        <w:t xml:space="preserve"> </w:t>
      </w:r>
      <w:r w:rsidRPr="006A76FD">
        <w:rPr>
          <w:kern w:val="1"/>
          <w:sz w:val="28"/>
          <w:szCs w:val="28"/>
        </w:rPr>
        <w:t>«Энергосбережение и повышение энергетической эффективности на период 202</w:t>
      </w:r>
      <w:r w:rsidR="007475AA">
        <w:rPr>
          <w:kern w:val="1"/>
          <w:sz w:val="28"/>
          <w:szCs w:val="28"/>
        </w:rPr>
        <w:t>3</w:t>
      </w:r>
      <w:r w:rsidRPr="006A76FD">
        <w:rPr>
          <w:kern w:val="1"/>
          <w:sz w:val="28"/>
          <w:szCs w:val="28"/>
        </w:rPr>
        <w:t>-202</w:t>
      </w:r>
      <w:r w:rsidR="007475AA">
        <w:rPr>
          <w:kern w:val="1"/>
          <w:sz w:val="28"/>
          <w:szCs w:val="28"/>
        </w:rPr>
        <w:t>7</w:t>
      </w:r>
      <w:r w:rsidRPr="006A76FD">
        <w:rPr>
          <w:kern w:val="1"/>
          <w:sz w:val="28"/>
          <w:szCs w:val="28"/>
        </w:rPr>
        <w:t xml:space="preserve"> год</w:t>
      </w:r>
      <w:r w:rsidR="007475AA">
        <w:rPr>
          <w:kern w:val="1"/>
          <w:sz w:val="28"/>
          <w:szCs w:val="28"/>
        </w:rPr>
        <w:t>ы</w:t>
      </w:r>
      <w:r w:rsidRPr="006A76FD">
        <w:rPr>
          <w:kern w:val="1"/>
          <w:sz w:val="28"/>
          <w:szCs w:val="28"/>
        </w:rPr>
        <w:t>» Ольгинского сельского поселения Абинского района», согласно приложению, к настоящему постановлению.</w:t>
      </w:r>
    </w:p>
    <w:p w:rsidR="006A76FD" w:rsidRPr="006A76FD" w:rsidRDefault="006A76FD" w:rsidP="006A76FD">
      <w:pPr>
        <w:ind w:firstLine="851"/>
        <w:jc w:val="both"/>
        <w:rPr>
          <w:kern w:val="1"/>
          <w:sz w:val="28"/>
          <w:szCs w:val="28"/>
        </w:rPr>
      </w:pPr>
      <w:r w:rsidRPr="006A76FD">
        <w:rPr>
          <w:kern w:val="1"/>
          <w:sz w:val="28"/>
          <w:szCs w:val="28"/>
        </w:rPr>
        <w:t>2. Общему отделу администрации Ольгинского сельского поселения Абинского района (Сущенко Е.А.) разместить настоящее постановление на официальном сайте органов местного самоуправления Ольгинского сельского поселения Абинский район в информационно-телекоммуникационной сети «Интернет».</w:t>
      </w:r>
    </w:p>
    <w:p w:rsidR="006A76FD" w:rsidRPr="006A76FD" w:rsidRDefault="006A76FD" w:rsidP="006A76FD">
      <w:pPr>
        <w:ind w:firstLine="851"/>
        <w:jc w:val="both"/>
        <w:rPr>
          <w:kern w:val="1"/>
          <w:sz w:val="28"/>
          <w:szCs w:val="28"/>
        </w:rPr>
      </w:pPr>
      <w:r w:rsidRPr="006A76FD">
        <w:rPr>
          <w:kern w:val="1"/>
          <w:sz w:val="28"/>
          <w:szCs w:val="28"/>
        </w:rPr>
        <w:t>3. Финансовому отделу администрации Ольгинского сельского поселения Абинского района (Гикало О.Г.) разместить настоящее постановление в государственной автоматизированной системе «Управление».</w:t>
      </w:r>
    </w:p>
    <w:p w:rsidR="008A3211" w:rsidRDefault="006A76FD" w:rsidP="008A3211">
      <w:pPr>
        <w:pStyle w:val="afa"/>
        <w:ind w:firstLine="708"/>
        <w:rPr>
          <w:rFonts w:ascii="Times New Roman" w:hAnsi="Times New Roman" w:cs="Times New Roman"/>
          <w:sz w:val="28"/>
          <w:szCs w:val="28"/>
        </w:rPr>
      </w:pPr>
      <w:r w:rsidRPr="008A3211">
        <w:rPr>
          <w:rFonts w:ascii="Times New Roman" w:hAnsi="Times New Roman" w:cs="Times New Roman"/>
          <w:kern w:val="1"/>
          <w:sz w:val="28"/>
          <w:szCs w:val="28"/>
        </w:rPr>
        <w:t xml:space="preserve">4. </w:t>
      </w:r>
      <w:r w:rsidR="008A3211" w:rsidRPr="008A321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8E43B2" w:rsidRDefault="008E43B2" w:rsidP="00C46260">
      <w:pPr>
        <w:rPr>
          <w:kern w:val="1"/>
          <w:sz w:val="28"/>
          <w:szCs w:val="28"/>
        </w:rPr>
      </w:pPr>
    </w:p>
    <w:p w:rsidR="00C46260" w:rsidRPr="00C46260" w:rsidRDefault="00C46260" w:rsidP="00C46260">
      <w:pPr>
        <w:rPr>
          <w:kern w:val="1"/>
          <w:sz w:val="28"/>
          <w:szCs w:val="28"/>
        </w:rPr>
      </w:pPr>
      <w:r w:rsidRPr="00C46260">
        <w:rPr>
          <w:kern w:val="1"/>
          <w:sz w:val="28"/>
          <w:szCs w:val="28"/>
        </w:rPr>
        <w:t xml:space="preserve">Глава Ольгинского сельского поселения </w:t>
      </w:r>
    </w:p>
    <w:p w:rsidR="00D04044" w:rsidRPr="000B5B0E" w:rsidRDefault="00C46260" w:rsidP="000B5B0E">
      <w:pPr>
        <w:rPr>
          <w:kern w:val="1"/>
          <w:sz w:val="28"/>
          <w:szCs w:val="28"/>
        </w:rPr>
      </w:pPr>
      <w:r w:rsidRPr="00C46260">
        <w:rPr>
          <w:kern w:val="1"/>
          <w:sz w:val="28"/>
          <w:szCs w:val="28"/>
        </w:rPr>
        <w:t xml:space="preserve">Абинского района       </w:t>
      </w:r>
      <w:r w:rsidR="008E43B2">
        <w:rPr>
          <w:kern w:val="1"/>
          <w:sz w:val="28"/>
          <w:szCs w:val="28"/>
        </w:rPr>
        <w:t xml:space="preserve">                           </w:t>
      </w:r>
      <w:r w:rsidRPr="00C46260">
        <w:rPr>
          <w:kern w:val="1"/>
          <w:sz w:val="28"/>
          <w:szCs w:val="28"/>
        </w:rPr>
        <w:t xml:space="preserve"> </w:t>
      </w:r>
      <w:r w:rsidR="007475AA">
        <w:rPr>
          <w:kern w:val="1"/>
          <w:sz w:val="28"/>
          <w:szCs w:val="28"/>
        </w:rPr>
        <w:t xml:space="preserve">                      </w:t>
      </w:r>
      <w:r w:rsidRPr="00C46260">
        <w:rPr>
          <w:kern w:val="1"/>
          <w:sz w:val="28"/>
          <w:szCs w:val="28"/>
        </w:rPr>
        <w:t xml:space="preserve">                   </w:t>
      </w:r>
      <w:r w:rsidR="000B5B0E">
        <w:rPr>
          <w:kern w:val="1"/>
          <w:sz w:val="28"/>
          <w:szCs w:val="28"/>
        </w:rPr>
        <w:t xml:space="preserve">   А.И. Скрынько</w:t>
      </w:r>
    </w:p>
    <w:p w:rsidR="00D04044" w:rsidRDefault="00D04044" w:rsidP="008E43B2">
      <w:pPr>
        <w:ind w:left="5103"/>
        <w:rPr>
          <w:sz w:val="28"/>
          <w:szCs w:val="28"/>
        </w:rPr>
      </w:pPr>
    </w:p>
    <w:p w:rsidR="00D04044" w:rsidRDefault="00D04044" w:rsidP="008E43B2">
      <w:pPr>
        <w:ind w:left="5103"/>
        <w:rPr>
          <w:sz w:val="28"/>
          <w:szCs w:val="28"/>
        </w:rPr>
      </w:pPr>
    </w:p>
    <w:p w:rsidR="00D04044" w:rsidRDefault="00D04044" w:rsidP="008E43B2">
      <w:pPr>
        <w:ind w:left="5103"/>
        <w:rPr>
          <w:sz w:val="28"/>
          <w:szCs w:val="28"/>
        </w:rPr>
      </w:pPr>
    </w:p>
    <w:p w:rsidR="00326EF2" w:rsidRDefault="008E43B2" w:rsidP="008E43B2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475AA" w:rsidRDefault="007475AA" w:rsidP="008E43B2">
      <w:pPr>
        <w:ind w:left="5103"/>
        <w:rPr>
          <w:sz w:val="28"/>
          <w:szCs w:val="28"/>
        </w:rPr>
      </w:pPr>
    </w:p>
    <w:p w:rsidR="007475AA" w:rsidRDefault="007475AA" w:rsidP="008E43B2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326EF2" w:rsidRDefault="00326EF2" w:rsidP="008E43B2">
      <w:pPr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7475AA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</w:t>
      </w:r>
    </w:p>
    <w:p w:rsidR="00326EF2" w:rsidRDefault="008E43B2" w:rsidP="008E43B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Ольгинского </w:t>
      </w:r>
      <w:r w:rsidR="00326EF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Абинского района </w:t>
      </w:r>
    </w:p>
    <w:p w:rsidR="00F75044" w:rsidRDefault="00326EF2" w:rsidP="007D17A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17AA">
        <w:rPr>
          <w:rFonts w:cs="Courier New"/>
          <w:lang w:eastAsia="en-US"/>
        </w:rPr>
        <w:t xml:space="preserve"> </w:t>
      </w:r>
      <w:r>
        <w:rPr>
          <w:sz w:val="28"/>
          <w:szCs w:val="28"/>
        </w:rPr>
        <w:t>№</w:t>
      </w:r>
      <w:r w:rsidR="007D17AA">
        <w:rPr>
          <w:sz w:val="28"/>
          <w:szCs w:val="28"/>
        </w:rPr>
        <w:t xml:space="preserve"> 154</w:t>
      </w:r>
    </w:p>
    <w:p w:rsidR="008A3211" w:rsidRDefault="008A3211" w:rsidP="007D17AA">
      <w:pPr>
        <w:ind w:left="5103"/>
        <w:rPr>
          <w:sz w:val="28"/>
          <w:szCs w:val="28"/>
        </w:rPr>
      </w:pPr>
    </w:p>
    <w:p w:rsidR="008A3211" w:rsidRDefault="008A3211" w:rsidP="008A3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8A3211" w:rsidRDefault="008A3211" w:rsidP="008A3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вносимые в постановление администрации Ольгинского сельского поселения Абинского района от 7 октября 2022 г. № 154 «Об утверждении </w:t>
      </w:r>
      <w:r w:rsidRPr="008A3211">
        <w:rPr>
          <w:b/>
          <w:sz w:val="28"/>
          <w:szCs w:val="28"/>
        </w:rPr>
        <w:t>муниципальной программы «</w:t>
      </w:r>
      <w:r w:rsidRPr="008A3211">
        <w:rPr>
          <w:b/>
          <w:kern w:val="1"/>
          <w:sz w:val="28"/>
          <w:szCs w:val="28"/>
        </w:rPr>
        <w:t>«Энергосбережение и повышение энергетической эффективности на период 2023-2027 годы» Ольгинского сельского поселения Абинского района»</w:t>
      </w:r>
      <w:r>
        <w:rPr>
          <w:b/>
          <w:kern w:val="1"/>
          <w:sz w:val="28"/>
          <w:szCs w:val="28"/>
        </w:rPr>
        <w:t xml:space="preserve"> </w:t>
      </w:r>
      <w:r w:rsidRPr="008A3211">
        <w:rPr>
          <w:b/>
          <w:sz w:val="28"/>
          <w:szCs w:val="28"/>
        </w:rPr>
        <w:t>на 2023-2027 годы»</w:t>
      </w:r>
    </w:p>
    <w:p w:rsidR="008A3211" w:rsidRDefault="008A3211" w:rsidP="008A3211">
      <w:pPr>
        <w:jc w:val="center"/>
        <w:rPr>
          <w:b/>
          <w:sz w:val="28"/>
          <w:szCs w:val="28"/>
        </w:rPr>
      </w:pPr>
    </w:p>
    <w:p w:rsidR="008A3211" w:rsidRDefault="008A3211" w:rsidP="008A3211">
      <w:pPr>
        <w:jc w:val="center"/>
        <w:rPr>
          <w:b/>
          <w:sz w:val="28"/>
          <w:szCs w:val="28"/>
        </w:rPr>
      </w:pPr>
    </w:p>
    <w:p w:rsidR="008A3211" w:rsidRDefault="008A3211" w:rsidP="008A32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паспорте муниципальной программы строку «</w:t>
      </w:r>
      <w:r w:rsidRPr="00653689">
        <w:rPr>
          <w:rFonts w:ascii="Times New Roman" w:hAnsi="Times New Roman" w:cs="Times New Roman"/>
          <w:sz w:val="28"/>
          <w:szCs w:val="28"/>
        </w:rPr>
        <w:t>Объемы бюджетных ассигнований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8A3211" w:rsidRDefault="008A3211" w:rsidP="008A321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6"/>
        <w:gridCol w:w="4833"/>
      </w:tblGrid>
      <w:tr w:rsidR="008A3211" w:rsidRPr="00857EAF" w:rsidTr="004C3F61">
        <w:trPr>
          <w:trHeight w:val="240"/>
        </w:trPr>
        <w:tc>
          <w:tcPr>
            <w:tcW w:w="4806" w:type="dxa"/>
            <w:shd w:val="clear" w:color="auto" w:fill="auto"/>
          </w:tcPr>
          <w:p w:rsidR="008A3211" w:rsidRPr="00857EAF" w:rsidRDefault="008A3211" w:rsidP="004C3F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33" w:type="dxa"/>
            <w:shd w:val="clear" w:color="auto" w:fill="auto"/>
          </w:tcPr>
          <w:p w:rsidR="008A3211" w:rsidRPr="004B47B9" w:rsidRDefault="008A3211" w:rsidP="004C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B47B9">
              <w:rPr>
                <w:sz w:val="28"/>
                <w:szCs w:val="28"/>
              </w:rPr>
              <w:t xml:space="preserve"> объем финансирования подпрограммы из бюджета </w:t>
            </w:r>
            <w:r>
              <w:rPr>
                <w:sz w:val="28"/>
                <w:szCs w:val="28"/>
              </w:rPr>
              <w:t>Ольгинского сельского поселения</w:t>
            </w:r>
            <w:r w:rsidRPr="004B47B9">
              <w:rPr>
                <w:sz w:val="28"/>
                <w:szCs w:val="28"/>
              </w:rPr>
              <w:t xml:space="preserve"> составляет </w:t>
            </w:r>
            <w:r>
              <w:rPr>
                <w:sz w:val="28"/>
                <w:szCs w:val="28"/>
              </w:rPr>
              <w:t>2015,7</w:t>
            </w:r>
            <w:r w:rsidRPr="004B47B9">
              <w:rPr>
                <w:sz w:val="28"/>
                <w:szCs w:val="28"/>
              </w:rPr>
              <w:t>тыс. рублей, в том числе по годам:</w:t>
            </w:r>
          </w:p>
          <w:p w:rsidR="008A3211" w:rsidRPr="004B47B9" w:rsidRDefault="008A3211" w:rsidP="004C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4B47B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1015,7 </w:t>
            </w:r>
            <w:r w:rsidRPr="004B47B9">
              <w:rPr>
                <w:sz w:val="28"/>
                <w:szCs w:val="28"/>
              </w:rPr>
              <w:t>тыс. рублей</w:t>
            </w:r>
          </w:p>
          <w:p w:rsidR="008A3211" w:rsidRPr="004B47B9" w:rsidRDefault="008A3211" w:rsidP="004C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4B47B9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 тыс. </w:t>
            </w:r>
            <w:r w:rsidRPr="004B47B9">
              <w:rPr>
                <w:sz w:val="28"/>
                <w:szCs w:val="28"/>
              </w:rPr>
              <w:t>рублей</w:t>
            </w:r>
          </w:p>
          <w:p w:rsidR="008A3211" w:rsidRDefault="008A3211" w:rsidP="004C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4B47B9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 </w:t>
            </w:r>
            <w:r w:rsidRPr="004B47B9">
              <w:rPr>
                <w:sz w:val="28"/>
                <w:szCs w:val="28"/>
              </w:rPr>
              <w:t>тыс. рублей</w:t>
            </w:r>
          </w:p>
          <w:p w:rsidR="008A3211" w:rsidRDefault="008A3211" w:rsidP="004C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4B47B9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500 </w:t>
            </w:r>
            <w:r w:rsidRPr="004B47B9">
              <w:rPr>
                <w:sz w:val="28"/>
                <w:szCs w:val="28"/>
              </w:rPr>
              <w:t>тыс. рублей</w:t>
            </w:r>
          </w:p>
          <w:p w:rsidR="008A3211" w:rsidRPr="00857EAF" w:rsidRDefault="008A3211" w:rsidP="004C3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4B47B9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500 </w:t>
            </w:r>
            <w:r w:rsidRPr="004B47B9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A3211" w:rsidRDefault="008A3211" w:rsidP="008A321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A3211" w:rsidRDefault="008A3211" w:rsidP="008A3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Раздел 6 «</w:t>
      </w:r>
      <w:r w:rsidRPr="00D02202">
        <w:rPr>
          <w:sz w:val="28"/>
          <w:szCs w:val="28"/>
          <w:u w:val="single"/>
          <w:lang w:eastAsia="en-US"/>
        </w:rPr>
        <w:t>Мероприятия по реализации Программы</w:t>
      </w:r>
      <w:r>
        <w:rPr>
          <w:sz w:val="28"/>
          <w:szCs w:val="28"/>
        </w:rPr>
        <w:t>» изложить в следующей редакции:</w:t>
      </w:r>
    </w:p>
    <w:p w:rsidR="008A3211" w:rsidRDefault="008A3211" w:rsidP="008A3211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  <w:sectPr w:rsidR="008A3211" w:rsidSect="004C3F61">
          <w:headerReference w:type="even" r:id="rId9"/>
          <w:headerReference w:type="default" r:id="rId10"/>
          <w:pgSz w:w="11906" w:h="16838"/>
          <w:pgMar w:top="1134" w:right="566" w:bottom="993" w:left="1800" w:header="708" w:footer="708" w:gutter="0"/>
          <w:cols w:space="708"/>
          <w:titlePg/>
          <w:docGrid w:linePitch="360"/>
        </w:sectPr>
      </w:pPr>
    </w:p>
    <w:p w:rsidR="00225FF8" w:rsidRDefault="00225FF8" w:rsidP="00D02202">
      <w:pPr>
        <w:tabs>
          <w:tab w:val="left" w:pos="709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</w:p>
    <w:p w:rsidR="00225FF8" w:rsidRPr="00D02202" w:rsidRDefault="00225FF8" w:rsidP="00D02202">
      <w:pPr>
        <w:tabs>
          <w:tab w:val="left" w:pos="709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2690"/>
        <w:gridCol w:w="1174"/>
        <w:gridCol w:w="1854"/>
        <w:gridCol w:w="696"/>
        <w:gridCol w:w="37"/>
        <w:gridCol w:w="659"/>
        <w:gridCol w:w="74"/>
        <w:gridCol w:w="722"/>
        <w:gridCol w:w="65"/>
        <w:gridCol w:w="631"/>
        <w:gridCol w:w="32"/>
        <w:gridCol w:w="664"/>
      </w:tblGrid>
      <w:tr w:rsidR="00225FF8" w:rsidRPr="00225FF8" w:rsidTr="001C1C46">
        <w:tc>
          <w:tcPr>
            <w:tcW w:w="556" w:type="dxa"/>
            <w:vMerge w:val="restart"/>
          </w:tcPr>
          <w:p w:rsidR="00225FF8" w:rsidRPr="00225FF8" w:rsidRDefault="00225FF8" w:rsidP="00225FF8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  <w:r w:rsidRPr="00225FF8">
              <w:rPr>
                <w:lang w:eastAsia="en-US"/>
              </w:rPr>
              <w:t>№</w:t>
            </w:r>
          </w:p>
          <w:p w:rsidR="00225FF8" w:rsidRPr="00225FF8" w:rsidRDefault="00225FF8" w:rsidP="00225FF8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  <w:r w:rsidRPr="00225FF8">
              <w:rPr>
                <w:lang w:eastAsia="en-US"/>
              </w:rPr>
              <w:t>п/п</w:t>
            </w:r>
          </w:p>
        </w:tc>
        <w:tc>
          <w:tcPr>
            <w:tcW w:w="2690" w:type="dxa"/>
            <w:vMerge w:val="restart"/>
            <w:vAlign w:val="center"/>
          </w:tcPr>
          <w:p w:rsidR="00225FF8" w:rsidRPr="00225FF8" w:rsidRDefault="00225FF8" w:rsidP="00225FF8">
            <w:pPr>
              <w:tabs>
                <w:tab w:val="left" w:pos="709"/>
              </w:tabs>
              <w:suppressAutoHyphens w:val="0"/>
              <w:jc w:val="center"/>
              <w:rPr>
                <w:lang w:eastAsia="en-US"/>
              </w:rPr>
            </w:pPr>
            <w:r w:rsidRPr="00225FF8">
              <w:rPr>
                <w:lang w:eastAsia="en-US"/>
              </w:rPr>
              <w:t>Наименование</w:t>
            </w:r>
          </w:p>
          <w:p w:rsidR="00225FF8" w:rsidRPr="00225FF8" w:rsidRDefault="00225FF8" w:rsidP="00225FF8">
            <w:pPr>
              <w:tabs>
                <w:tab w:val="left" w:pos="709"/>
              </w:tabs>
              <w:suppressAutoHyphens w:val="0"/>
              <w:jc w:val="center"/>
              <w:rPr>
                <w:lang w:eastAsia="en-US"/>
              </w:rPr>
            </w:pPr>
            <w:r w:rsidRPr="00225FF8">
              <w:rPr>
                <w:lang w:eastAsia="en-US"/>
              </w:rPr>
              <w:t>мероприятий</w:t>
            </w:r>
          </w:p>
          <w:p w:rsidR="00225FF8" w:rsidRPr="00225FF8" w:rsidRDefault="00225FF8" w:rsidP="00225FF8">
            <w:pPr>
              <w:tabs>
                <w:tab w:val="left" w:pos="709"/>
              </w:tabs>
              <w:suppressAutoHyphens w:val="0"/>
              <w:jc w:val="center"/>
              <w:rPr>
                <w:lang w:eastAsia="en-US"/>
              </w:rPr>
            </w:pPr>
            <w:r w:rsidRPr="00225FF8">
              <w:rPr>
                <w:lang w:eastAsia="en-US"/>
              </w:rPr>
              <w:t>Программы</w:t>
            </w:r>
          </w:p>
        </w:tc>
        <w:tc>
          <w:tcPr>
            <w:tcW w:w="1174" w:type="dxa"/>
            <w:vMerge w:val="restart"/>
          </w:tcPr>
          <w:p w:rsidR="00225FF8" w:rsidRPr="00225FF8" w:rsidRDefault="00225FF8" w:rsidP="00225FF8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  <w:r w:rsidRPr="00225FF8">
              <w:rPr>
                <w:lang w:eastAsia="en-US"/>
              </w:rPr>
              <w:t>Сроки выполне-</w:t>
            </w:r>
          </w:p>
          <w:p w:rsidR="00225FF8" w:rsidRPr="00225FF8" w:rsidRDefault="00225FF8" w:rsidP="00225FF8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  <w:r w:rsidRPr="00225FF8">
              <w:rPr>
                <w:lang w:eastAsia="en-US"/>
              </w:rPr>
              <w:t>ния</w:t>
            </w:r>
          </w:p>
        </w:tc>
        <w:tc>
          <w:tcPr>
            <w:tcW w:w="1854" w:type="dxa"/>
            <w:vMerge w:val="restart"/>
            <w:vAlign w:val="center"/>
          </w:tcPr>
          <w:p w:rsidR="00225FF8" w:rsidRPr="00225FF8" w:rsidRDefault="00225FF8" w:rsidP="00225FF8">
            <w:pPr>
              <w:tabs>
                <w:tab w:val="left" w:pos="709"/>
              </w:tabs>
              <w:suppressAutoHyphens w:val="0"/>
              <w:jc w:val="center"/>
              <w:rPr>
                <w:lang w:eastAsia="en-US"/>
              </w:rPr>
            </w:pPr>
            <w:r w:rsidRPr="00225FF8">
              <w:rPr>
                <w:lang w:eastAsia="en-US"/>
              </w:rPr>
              <w:t>Исполнители</w:t>
            </w:r>
          </w:p>
          <w:p w:rsidR="00225FF8" w:rsidRPr="00225FF8" w:rsidRDefault="00225FF8" w:rsidP="00225FF8">
            <w:pPr>
              <w:tabs>
                <w:tab w:val="left" w:pos="709"/>
              </w:tabs>
              <w:suppressAutoHyphens w:val="0"/>
              <w:jc w:val="center"/>
              <w:rPr>
                <w:lang w:eastAsia="en-US"/>
              </w:rPr>
            </w:pPr>
            <w:r w:rsidRPr="00225FF8">
              <w:rPr>
                <w:lang w:eastAsia="en-US"/>
              </w:rPr>
              <w:t>мероприятий</w:t>
            </w:r>
          </w:p>
        </w:tc>
        <w:tc>
          <w:tcPr>
            <w:tcW w:w="3580" w:type="dxa"/>
            <w:gridSpan w:val="9"/>
            <w:vAlign w:val="center"/>
          </w:tcPr>
          <w:p w:rsidR="00225FF8" w:rsidRPr="00225FF8" w:rsidRDefault="00225FF8" w:rsidP="00225FF8">
            <w:pPr>
              <w:tabs>
                <w:tab w:val="left" w:pos="709"/>
              </w:tabs>
              <w:suppressAutoHyphens w:val="0"/>
              <w:jc w:val="center"/>
              <w:rPr>
                <w:lang w:eastAsia="en-US"/>
              </w:rPr>
            </w:pPr>
            <w:r w:rsidRPr="00225FF8">
              <w:rPr>
                <w:lang w:eastAsia="en-US"/>
              </w:rPr>
              <w:t>Финансирование по годам</w:t>
            </w:r>
          </w:p>
          <w:p w:rsidR="00225FF8" w:rsidRPr="00225FF8" w:rsidRDefault="00225FF8" w:rsidP="00225FF8">
            <w:pPr>
              <w:tabs>
                <w:tab w:val="left" w:pos="709"/>
              </w:tabs>
              <w:suppressAutoHyphens w:val="0"/>
              <w:jc w:val="center"/>
              <w:rPr>
                <w:lang w:eastAsia="en-US"/>
              </w:rPr>
            </w:pPr>
            <w:r w:rsidRPr="00225FF8">
              <w:rPr>
                <w:lang w:eastAsia="en-US"/>
              </w:rPr>
              <w:t>(тыс.руб.)</w:t>
            </w:r>
          </w:p>
        </w:tc>
      </w:tr>
      <w:tr w:rsidR="001C1C46" w:rsidRPr="00225FF8" w:rsidTr="001C1C46">
        <w:trPr>
          <w:trHeight w:val="608"/>
        </w:trPr>
        <w:tc>
          <w:tcPr>
            <w:tcW w:w="556" w:type="dxa"/>
            <w:vMerge/>
          </w:tcPr>
          <w:p w:rsidR="001C1C46" w:rsidRPr="00225FF8" w:rsidRDefault="001C1C46" w:rsidP="00225FF8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2690" w:type="dxa"/>
            <w:vMerge/>
          </w:tcPr>
          <w:p w:rsidR="001C1C46" w:rsidRPr="00225FF8" w:rsidRDefault="001C1C46" w:rsidP="00225FF8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174" w:type="dxa"/>
            <w:vMerge/>
          </w:tcPr>
          <w:p w:rsidR="001C1C46" w:rsidRPr="00225FF8" w:rsidRDefault="001C1C46" w:rsidP="00225FF8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854" w:type="dxa"/>
            <w:vMerge/>
          </w:tcPr>
          <w:p w:rsidR="001C1C46" w:rsidRPr="00225FF8" w:rsidRDefault="001C1C46" w:rsidP="00225FF8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696" w:type="dxa"/>
            <w:vAlign w:val="center"/>
          </w:tcPr>
          <w:p w:rsidR="001C1C46" w:rsidRPr="00225FF8" w:rsidRDefault="001C1C46" w:rsidP="001C1C46">
            <w:pPr>
              <w:tabs>
                <w:tab w:val="left" w:pos="709"/>
              </w:tabs>
              <w:suppressAutoHyphens w:val="0"/>
              <w:jc w:val="center"/>
              <w:rPr>
                <w:lang w:eastAsia="en-US"/>
              </w:rPr>
            </w:pPr>
            <w:r w:rsidRPr="00225FF8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</w:p>
        </w:tc>
        <w:tc>
          <w:tcPr>
            <w:tcW w:w="696" w:type="dxa"/>
            <w:gridSpan w:val="2"/>
            <w:vAlign w:val="center"/>
          </w:tcPr>
          <w:p w:rsidR="001C1C46" w:rsidRPr="00225FF8" w:rsidRDefault="001C1C46" w:rsidP="00225FF8">
            <w:pPr>
              <w:tabs>
                <w:tab w:val="left" w:pos="709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796" w:type="dxa"/>
            <w:gridSpan w:val="2"/>
            <w:vAlign w:val="center"/>
          </w:tcPr>
          <w:p w:rsidR="001C1C46" w:rsidRPr="00225FF8" w:rsidRDefault="001C1C46" w:rsidP="001C1C46">
            <w:pPr>
              <w:tabs>
                <w:tab w:val="left" w:pos="709"/>
              </w:tabs>
              <w:suppressAutoHyphens w:val="0"/>
              <w:jc w:val="center"/>
              <w:rPr>
                <w:lang w:eastAsia="en-US"/>
              </w:rPr>
            </w:pPr>
            <w:r w:rsidRPr="00225FF8">
              <w:rPr>
                <w:lang w:eastAsia="en-US"/>
              </w:rPr>
              <w:t>202</w:t>
            </w:r>
            <w:r>
              <w:rPr>
                <w:lang w:eastAsia="en-US"/>
              </w:rPr>
              <w:t>5</w:t>
            </w:r>
          </w:p>
        </w:tc>
        <w:tc>
          <w:tcPr>
            <w:tcW w:w="696" w:type="dxa"/>
            <w:gridSpan w:val="2"/>
            <w:vAlign w:val="center"/>
          </w:tcPr>
          <w:p w:rsidR="001C1C46" w:rsidRPr="00225FF8" w:rsidRDefault="001C1C46" w:rsidP="001C1C46">
            <w:pPr>
              <w:tabs>
                <w:tab w:val="left" w:pos="709"/>
              </w:tabs>
              <w:suppressAutoHyphens w:val="0"/>
              <w:jc w:val="center"/>
              <w:rPr>
                <w:lang w:eastAsia="en-US"/>
              </w:rPr>
            </w:pPr>
            <w:r w:rsidRPr="00225FF8">
              <w:rPr>
                <w:lang w:eastAsia="en-US"/>
              </w:rPr>
              <w:t>202</w:t>
            </w:r>
            <w:r>
              <w:rPr>
                <w:lang w:eastAsia="en-US"/>
              </w:rPr>
              <w:t>6</w:t>
            </w:r>
          </w:p>
        </w:tc>
        <w:tc>
          <w:tcPr>
            <w:tcW w:w="696" w:type="dxa"/>
            <w:gridSpan w:val="2"/>
            <w:vAlign w:val="center"/>
          </w:tcPr>
          <w:p w:rsidR="001C1C46" w:rsidRPr="00225FF8" w:rsidRDefault="001C1C46" w:rsidP="00225FF8">
            <w:pPr>
              <w:tabs>
                <w:tab w:val="left" w:pos="709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2027</w:t>
            </w:r>
          </w:p>
        </w:tc>
      </w:tr>
      <w:tr w:rsidR="00225FF8" w:rsidRPr="00225FF8" w:rsidTr="001C1C46">
        <w:tc>
          <w:tcPr>
            <w:tcW w:w="556" w:type="dxa"/>
          </w:tcPr>
          <w:p w:rsidR="00225FF8" w:rsidRPr="00225FF8" w:rsidRDefault="00225FF8" w:rsidP="00225FF8">
            <w:pPr>
              <w:tabs>
                <w:tab w:val="left" w:pos="709"/>
              </w:tabs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225FF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0" w:type="dxa"/>
          </w:tcPr>
          <w:p w:rsidR="00225FF8" w:rsidRPr="00225FF8" w:rsidRDefault="00225FF8" w:rsidP="00225FF8">
            <w:pPr>
              <w:tabs>
                <w:tab w:val="left" w:pos="709"/>
              </w:tabs>
              <w:suppressAutoHyphens w:val="0"/>
              <w:rPr>
                <w:lang w:eastAsia="en-US"/>
              </w:rPr>
            </w:pPr>
            <w:r w:rsidRPr="00225FF8">
              <w:rPr>
                <w:lang w:eastAsia="en-US"/>
              </w:rPr>
              <w:t>Информирование</w:t>
            </w:r>
          </w:p>
          <w:p w:rsidR="00225FF8" w:rsidRPr="00225FF8" w:rsidRDefault="00225FF8" w:rsidP="00225FF8">
            <w:pPr>
              <w:tabs>
                <w:tab w:val="left" w:pos="709"/>
              </w:tabs>
              <w:suppressAutoHyphens w:val="0"/>
              <w:rPr>
                <w:lang w:eastAsia="en-US"/>
              </w:rPr>
            </w:pPr>
            <w:r w:rsidRPr="00225FF8">
              <w:rPr>
                <w:lang w:eastAsia="en-US"/>
              </w:rPr>
              <w:t>Населения</w:t>
            </w:r>
          </w:p>
          <w:p w:rsidR="00225FF8" w:rsidRPr="00225FF8" w:rsidRDefault="00225FF8" w:rsidP="00225FF8">
            <w:pPr>
              <w:tabs>
                <w:tab w:val="left" w:pos="709"/>
              </w:tabs>
              <w:suppressAutoHyphens w:val="0"/>
              <w:rPr>
                <w:lang w:eastAsia="en-US"/>
              </w:rPr>
            </w:pPr>
            <w:r w:rsidRPr="00225FF8">
              <w:rPr>
                <w:lang w:eastAsia="en-US"/>
              </w:rPr>
              <w:t>(потребителей) о</w:t>
            </w:r>
          </w:p>
          <w:p w:rsidR="00225FF8" w:rsidRPr="00225FF8" w:rsidRDefault="00225FF8" w:rsidP="00225FF8">
            <w:pPr>
              <w:tabs>
                <w:tab w:val="left" w:pos="709"/>
              </w:tabs>
              <w:suppressAutoHyphens w:val="0"/>
              <w:rPr>
                <w:lang w:eastAsia="en-US"/>
              </w:rPr>
            </w:pPr>
            <w:r w:rsidRPr="00225FF8">
              <w:rPr>
                <w:lang w:eastAsia="en-US"/>
              </w:rPr>
              <w:t>требованиях законодательства по оснащению приборами учета водо-,тепло-, электро-., газопотребления (изготовление информационных стендов)</w:t>
            </w:r>
          </w:p>
        </w:tc>
        <w:tc>
          <w:tcPr>
            <w:tcW w:w="1174" w:type="dxa"/>
          </w:tcPr>
          <w:p w:rsidR="00225FF8" w:rsidRPr="00225FF8" w:rsidRDefault="00225FF8" w:rsidP="001C1C46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  <w:r w:rsidRPr="00225FF8">
              <w:rPr>
                <w:lang w:eastAsia="en-US"/>
              </w:rPr>
              <w:t>202</w:t>
            </w:r>
            <w:r w:rsidR="001C1C46">
              <w:rPr>
                <w:lang w:eastAsia="en-US"/>
              </w:rPr>
              <w:t>3</w:t>
            </w:r>
            <w:r w:rsidRPr="00225FF8">
              <w:rPr>
                <w:lang w:eastAsia="en-US"/>
              </w:rPr>
              <w:t>-202</w:t>
            </w:r>
            <w:r w:rsidR="001C1C46">
              <w:rPr>
                <w:lang w:eastAsia="en-US"/>
              </w:rPr>
              <w:t>7</w:t>
            </w:r>
            <w:r w:rsidRPr="00225FF8">
              <w:rPr>
                <w:lang w:eastAsia="en-US"/>
              </w:rPr>
              <w:t xml:space="preserve"> гг</w:t>
            </w:r>
          </w:p>
        </w:tc>
        <w:tc>
          <w:tcPr>
            <w:tcW w:w="1854" w:type="dxa"/>
          </w:tcPr>
          <w:p w:rsidR="00225FF8" w:rsidRPr="00225FF8" w:rsidRDefault="00225FF8" w:rsidP="00225FF8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  <w:r w:rsidRPr="00225FF8">
              <w:rPr>
                <w:lang w:eastAsia="en-US"/>
              </w:rPr>
              <w:t>Администрация</w:t>
            </w:r>
          </w:p>
          <w:p w:rsidR="00225FF8" w:rsidRPr="00225FF8" w:rsidRDefault="00225FF8" w:rsidP="00225FF8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  <w:r w:rsidRPr="00225FF8">
              <w:rPr>
                <w:lang w:eastAsia="en-US"/>
              </w:rPr>
              <w:t>сельского</w:t>
            </w:r>
          </w:p>
          <w:p w:rsidR="00225FF8" w:rsidRPr="00225FF8" w:rsidRDefault="00225FF8" w:rsidP="00225FF8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  <w:r w:rsidRPr="00225FF8">
              <w:rPr>
                <w:lang w:eastAsia="en-US"/>
              </w:rPr>
              <w:t>поселения</w:t>
            </w:r>
          </w:p>
        </w:tc>
        <w:tc>
          <w:tcPr>
            <w:tcW w:w="3580" w:type="dxa"/>
            <w:gridSpan w:val="9"/>
          </w:tcPr>
          <w:p w:rsidR="00225FF8" w:rsidRPr="00225FF8" w:rsidRDefault="00225FF8" w:rsidP="00225FF8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  <w:r w:rsidRPr="00225FF8">
              <w:rPr>
                <w:lang w:eastAsia="en-US"/>
              </w:rPr>
              <w:t>Финансирование не требуется</w:t>
            </w:r>
          </w:p>
        </w:tc>
      </w:tr>
      <w:tr w:rsidR="00225FF8" w:rsidRPr="00225FF8" w:rsidTr="001C1C46">
        <w:tc>
          <w:tcPr>
            <w:tcW w:w="556" w:type="dxa"/>
          </w:tcPr>
          <w:p w:rsidR="00225FF8" w:rsidRPr="00225FF8" w:rsidRDefault="00225FF8" w:rsidP="00225FF8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  <w:r w:rsidRPr="00225FF8">
              <w:rPr>
                <w:lang w:eastAsia="en-US"/>
              </w:rPr>
              <w:t>2</w:t>
            </w:r>
          </w:p>
        </w:tc>
        <w:tc>
          <w:tcPr>
            <w:tcW w:w="2690" w:type="dxa"/>
          </w:tcPr>
          <w:p w:rsidR="00225FF8" w:rsidRPr="00225FF8" w:rsidRDefault="00225FF8" w:rsidP="00225FF8">
            <w:pPr>
              <w:tabs>
                <w:tab w:val="left" w:pos="709"/>
              </w:tabs>
              <w:suppressAutoHyphens w:val="0"/>
              <w:rPr>
                <w:lang w:eastAsia="en-US"/>
              </w:rPr>
            </w:pPr>
            <w:r w:rsidRPr="00225FF8">
              <w:rPr>
                <w:lang w:eastAsia="en-US"/>
              </w:rPr>
              <w:t>Мероприятия, обеспечивающие распространение информации об установленных законодательством об энергосбережении и повышении энергетической эффективности требованиях, предъявляемых к собственникам жилых домов, информирование жителей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утепления и т.д.)</w:t>
            </w:r>
          </w:p>
        </w:tc>
        <w:tc>
          <w:tcPr>
            <w:tcW w:w="1174" w:type="dxa"/>
          </w:tcPr>
          <w:p w:rsidR="00225FF8" w:rsidRPr="00225FF8" w:rsidRDefault="00225FF8" w:rsidP="001C1C46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  <w:r w:rsidRPr="00225FF8">
              <w:rPr>
                <w:lang w:eastAsia="en-US"/>
              </w:rPr>
              <w:t>202</w:t>
            </w:r>
            <w:r w:rsidR="001C1C46">
              <w:rPr>
                <w:lang w:eastAsia="en-US"/>
              </w:rPr>
              <w:t>3</w:t>
            </w:r>
            <w:r w:rsidRPr="00225FF8">
              <w:rPr>
                <w:lang w:eastAsia="en-US"/>
              </w:rPr>
              <w:t>-202</w:t>
            </w:r>
            <w:r w:rsidR="001C1C46">
              <w:rPr>
                <w:lang w:eastAsia="en-US"/>
              </w:rPr>
              <w:t>7</w:t>
            </w:r>
            <w:r w:rsidRPr="00225FF8">
              <w:rPr>
                <w:lang w:eastAsia="en-US"/>
              </w:rPr>
              <w:t xml:space="preserve"> гг</w:t>
            </w:r>
          </w:p>
        </w:tc>
        <w:tc>
          <w:tcPr>
            <w:tcW w:w="1854" w:type="dxa"/>
          </w:tcPr>
          <w:p w:rsidR="00225FF8" w:rsidRPr="00225FF8" w:rsidRDefault="00225FF8" w:rsidP="00225FF8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  <w:r w:rsidRPr="00225FF8">
              <w:rPr>
                <w:lang w:eastAsia="en-US"/>
              </w:rPr>
              <w:t>Администрация</w:t>
            </w:r>
          </w:p>
          <w:p w:rsidR="00225FF8" w:rsidRPr="00225FF8" w:rsidRDefault="00225FF8" w:rsidP="00225FF8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  <w:r w:rsidRPr="00225FF8">
              <w:rPr>
                <w:lang w:eastAsia="en-US"/>
              </w:rPr>
              <w:t>сельского</w:t>
            </w:r>
          </w:p>
          <w:p w:rsidR="00225FF8" w:rsidRPr="00225FF8" w:rsidRDefault="00225FF8" w:rsidP="00225FF8">
            <w:pPr>
              <w:tabs>
                <w:tab w:val="left" w:pos="709"/>
              </w:tabs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225FF8">
              <w:rPr>
                <w:lang w:eastAsia="en-US"/>
              </w:rPr>
              <w:t>поселения</w:t>
            </w:r>
          </w:p>
        </w:tc>
        <w:tc>
          <w:tcPr>
            <w:tcW w:w="3580" w:type="dxa"/>
            <w:gridSpan w:val="9"/>
          </w:tcPr>
          <w:p w:rsidR="00225FF8" w:rsidRPr="00225FF8" w:rsidRDefault="00225FF8" w:rsidP="00225FF8">
            <w:pPr>
              <w:tabs>
                <w:tab w:val="left" w:pos="709"/>
              </w:tabs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225FF8">
              <w:rPr>
                <w:lang w:eastAsia="en-US"/>
              </w:rPr>
              <w:t>Финансирование не требуется</w:t>
            </w:r>
          </w:p>
        </w:tc>
      </w:tr>
      <w:tr w:rsidR="001C1C46" w:rsidRPr="00225FF8" w:rsidTr="00F312F6">
        <w:tc>
          <w:tcPr>
            <w:tcW w:w="556" w:type="dxa"/>
          </w:tcPr>
          <w:p w:rsidR="001C1C46" w:rsidRPr="00225FF8" w:rsidRDefault="001C1C46" w:rsidP="00225FF8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  <w:r w:rsidRPr="00225FF8">
              <w:rPr>
                <w:lang w:eastAsia="en-US"/>
              </w:rPr>
              <w:t>3</w:t>
            </w:r>
          </w:p>
        </w:tc>
        <w:tc>
          <w:tcPr>
            <w:tcW w:w="2690" w:type="dxa"/>
          </w:tcPr>
          <w:p w:rsidR="001C1C46" w:rsidRPr="00225FF8" w:rsidRDefault="001C1C46" w:rsidP="00225FF8">
            <w:pPr>
              <w:tabs>
                <w:tab w:val="left" w:pos="709"/>
              </w:tabs>
              <w:suppressAutoHyphens w:val="0"/>
              <w:rPr>
                <w:lang w:eastAsia="en-US"/>
              </w:rPr>
            </w:pPr>
            <w:r w:rsidRPr="00225FF8">
              <w:rPr>
                <w:lang w:eastAsia="en-US"/>
              </w:rPr>
              <w:t xml:space="preserve">Проведение энергетических обследований зданий, строений, сооружений, принадлежащих на праве собственности или ином законном </w:t>
            </w:r>
            <w:r w:rsidRPr="00225FF8">
              <w:rPr>
                <w:lang w:eastAsia="en-US"/>
              </w:rPr>
              <w:lastRenderedPageBreak/>
              <w:t>основании организациям с участием государства или муниципального образования (далее – здания, строения, сооружения), введение энергетических паспортов зданий, сбор и анализ информации об энергопотреблении зданий, строений, сооружений, в том числе их ранжирование по удельному энергопотреблению и очередности проведения мероприятий по энергосбережению</w:t>
            </w:r>
          </w:p>
        </w:tc>
        <w:tc>
          <w:tcPr>
            <w:tcW w:w="1174" w:type="dxa"/>
          </w:tcPr>
          <w:p w:rsidR="001C1C46" w:rsidRPr="00225FF8" w:rsidRDefault="001C1C46" w:rsidP="001C1C46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  <w:r w:rsidRPr="00225FF8">
              <w:rPr>
                <w:lang w:eastAsia="en-US"/>
              </w:rPr>
              <w:lastRenderedPageBreak/>
              <w:t>202</w:t>
            </w:r>
            <w:r>
              <w:rPr>
                <w:lang w:eastAsia="en-US"/>
              </w:rPr>
              <w:t>3</w:t>
            </w:r>
            <w:r w:rsidRPr="00225FF8">
              <w:rPr>
                <w:lang w:eastAsia="en-US"/>
              </w:rPr>
              <w:t>-202</w:t>
            </w:r>
            <w:r>
              <w:rPr>
                <w:lang w:eastAsia="en-US"/>
              </w:rPr>
              <w:t>7</w:t>
            </w:r>
            <w:r w:rsidRPr="00225FF8">
              <w:rPr>
                <w:lang w:eastAsia="en-US"/>
              </w:rPr>
              <w:t xml:space="preserve"> гг</w:t>
            </w:r>
          </w:p>
        </w:tc>
        <w:tc>
          <w:tcPr>
            <w:tcW w:w="1854" w:type="dxa"/>
          </w:tcPr>
          <w:p w:rsidR="001C1C46" w:rsidRDefault="001C1C46" w:rsidP="00225FF8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  <w:r w:rsidRPr="00225FF8">
              <w:rPr>
                <w:lang w:eastAsia="en-US"/>
              </w:rPr>
              <w:t>Администрация сельского поселения</w:t>
            </w:r>
          </w:p>
          <w:p w:rsidR="001C1C46" w:rsidRPr="00225FF8" w:rsidRDefault="001C1C46" w:rsidP="00225FF8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бюджета поселения</w:t>
            </w: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</w:tcPr>
          <w:p w:rsidR="001C1C46" w:rsidRPr="00225FF8" w:rsidRDefault="00F66267" w:rsidP="001C1C46">
            <w:pPr>
              <w:tabs>
                <w:tab w:val="left" w:pos="709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</w:t>
            </w:r>
            <w:r w:rsidR="001C1C46">
              <w:rPr>
                <w:lang w:eastAsia="en-US"/>
              </w:rPr>
              <w:t>0</w:t>
            </w: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</w:tcPr>
          <w:p w:rsidR="001C1C46" w:rsidRPr="00225FF8" w:rsidRDefault="001C1C46" w:rsidP="00225FF8">
            <w:pPr>
              <w:tabs>
                <w:tab w:val="left" w:pos="709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C46" w:rsidRPr="00225FF8" w:rsidRDefault="001C1C46" w:rsidP="00225FF8">
            <w:pPr>
              <w:tabs>
                <w:tab w:val="left" w:pos="709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</w:tcBorders>
          </w:tcPr>
          <w:p w:rsidR="001C1C46" w:rsidRPr="00225FF8" w:rsidRDefault="00F66267" w:rsidP="00225FF8">
            <w:pPr>
              <w:tabs>
                <w:tab w:val="left" w:pos="709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</w:t>
            </w:r>
            <w:r w:rsidR="001C1C46">
              <w:rPr>
                <w:lang w:eastAsia="en-US"/>
              </w:rPr>
              <w:t>0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1C1C46" w:rsidRPr="00225FF8" w:rsidRDefault="00F66267" w:rsidP="00225FF8">
            <w:pPr>
              <w:tabs>
                <w:tab w:val="left" w:pos="709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</w:t>
            </w:r>
            <w:r w:rsidR="001C1C46">
              <w:rPr>
                <w:lang w:eastAsia="en-US"/>
              </w:rPr>
              <w:t>0</w:t>
            </w:r>
          </w:p>
        </w:tc>
      </w:tr>
      <w:tr w:rsidR="001C1C46" w:rsidRPr="00225FF8" w:rsidTr="00F312F6">
        <w:tc>
          <w:tcPr>
            <w:tcW w:w="556" w:type="dxa"/>
          </w:tcPr>
          <w:p w:rsidR="001C1C46" w:rsidRPr="00225FF8" w:rsidRDefault="001C1C46" w:rsidP="00225FF8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  <w:r w:rsidRPr="00225FF8">
              <w:rPr>
                <w:lang w:eastAsia="en-US"/>
              </w:rPr>
              <w:t>4</w:t>
            </w:r>
          </w:p>
        </w:tc>
        <w:tc>
          <w:tcPr>
            <w:tcW w:w="2690" w:type="dxa"/>
          </w:tcPr>
          <w:p w:rsidR="001C1C46" w:rsidRPr="00225FF8" w:rsidRDefault="001C1C46" w:rsidP="00225FF8">
            <w:pPr>
              <w:tabs>
                <w:tab w:val="left" w:pos="709"/>
              </w:tabs>
              <w:suppressAutoHyphens w:val="0"/>
              <w:rPr>
                <w:lang w:eastAsia="en-US"/>
              </w:rPr>
            </w:pPr>
            <w:r w:rsidRPr="00225FF8">
              <w:rPr>
                <w:lang w:eastAsia="en-US"/>
              </w:rPr>
              <w:t>Повышение энергетической эффективности систем освещения здания администрации сельского поселения (замена ламп накаливания энергосберегающими лампами</w:t>
            </w:r>
          </w:p>
        </w:tc>
        <w:tc>
          <w:tcPr>
            <w:tcW w:w="1174" w:type="dxa"/>
          </w:tcPr>
          <w:p w:rsidR="001C1C46" w:rsidRPr="00225FF8" w:rsidRDefault="001C1C46" w:rsidP="001C1C46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  <w:r w:rsidRPr="00225FF8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225FF8">
              <w:rPr>
                <w:lang w:eastAsia="en-US"/>
              </w:rPr>
              <w:t>-202</w:t>
            </w:r>
            <w:r>
              <w:rPr>
                <w:lang w:eastAsia="en-US"/>
              </w:rPr>
              <w:t>7</w:t>
            </w:r>
            <w:r w:rsidRPr="00225FF8">
              <w:rPr>
                <w:lang w:eastAsia="en-US"/>
              </w:rPr>
              <w:t xml:space="preserve"> гг</w:t>
            </w:r>
          </w:p>
        </w:tc>
        <w:tc>
          <w:tcPr>
            <w:tcW w:w="1854" w:type="dxa"/>
          </w:tcPr>
          <w:p w:rsidR="001C1C46" w:rsidRPr="00225FF8" w:rsidRDefault="001C1C46" w:rsidP="00225FF8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  <w:r w:rsidRPr="00225FF8"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</w:tcPr>
          <w:p w:rsidR="001C1C46" w:rsidRPr="00225FF8" w:rsidRDefault="00F66267" w:rsidP="00225FF8">
            <w:pPr>
              <w:tabs>
                <w:tab w:val="left" w:pos="709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</w:tcPr>
          <w:p w:rsidR="001C1C46" w:rsidRPr="00225FF8" w:rsidRDefault="00F66267" w:rsidP="00225FF8">
            <w:pPr>
              <w:tabs>
                <w:tab w:val="left" w:pos="709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C46" w:rsidRPr="00225FF8" w:rsidRDefault="001C1C46" w:rsidP="00225FF8">
            <w:pPr>
              <w:tabs>
                <w:tab w:val="left" w:pos="709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</w:tcBorders>
          </w:tcPr>
          <w:p w:rsidR="001C1C46" w:rsidRPr="00225FF8" w:rsidRDefault="00F66267" w:rsidP="00225FF8">
            <w:pPr>
              <w:tabs>
                <w:tab w:val="left" w:pos="709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</w:t>
            </w:r>
            <w:r w:rsidR="001C1C46">
              <w:rPr>
                <w:lang w:eastAsia="en-US"/>
              </w:rPr>
              <w:t>0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1C1C46" w:rsidRPr="00225FF8" w:rsidRDefault="00F66267" w:rsidP="00225FF8">
            <w:pPr>
              <w:tabs>
                <w:tab w:val="left" w:pos="709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1C1C46" w:rsidRPr="00225FF8" w:rsidTr="00F312F6">
        <w:tc>
          <w:tcPr>
            <w:tcW w:w="556" w:type="dxa"/>
          </w:tcPr>
          <w:p w:rsidR="001C1C46" w:rsidRPr="00225FF8" w:rsidRDefault="001C1C46" w:rsidP="00225FF8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  <w:r w:rsidRPr="00225FF8">
              <w:rPr>
                <w:lang w:eastAsia="en-US"/>
              </w:rPr>
              <w:t>5</w:t>
            </w:r>
          </w:p>
        </w:tc>
        <w:tc>
          <w:tcPr>
            <w:tcW w:w="2690" w:type="dxa"/>
          </w:tcPr>
          <w:p w:rsidR="001C1C46" w:rsidRPr="00225FF8" w:rsidRDefault="001C1C46" w:rsidP="009B5299">
            <w:pPr>
              <w:tabs>
                <w:tab w:val="left" w:pos="709"/>
              </w:tabs>
              <w:suppressAutoHyphens w:val="0"/>
              <w:rPr>
                <w:lang w:eastAsia="en-US"/>
              </w:rPr>
            </w:pPr>
            <w:r w:rsidRPr="00225FF8">
              <w:rPr>
                <w:lang w:eastAsia="en-US"/>
              </w:rPr>
              <w:t xml:space="preserve">Повышение энергетической эффективности систем освещения зданий </w:t>
            </w:r>
            <w:r>
              <w:rPr>
                <w:lang w:eastAsia="en-US"/>
              </w:rPr>
              <w:t xml:space="preserve">МКУК «Ольгинский КДЦ» </w:t>
            </w:r>
            <w:r w:rsidRPr="00225FF8">
              <w:rPr>
                <w:lang w:eastAsia="en-US"/>
              </w:rPr>
              <w:t>(</w:t>
            </w:r>
            <w:r w:rsidR="009D13D7">
              <w:rPr>
                <w:lang w:eastAsia="en-US"/>
              </w:rPr>
              <w:t xml:space="preserve">приобретение и </w:t>
            </w:r>
            <w:r w:rsidRPr="00225FF8">
              <w:rPr>
                <w:lang w:eastAsia="en-US"/>
              </w:rPr>
              <w:t>замена ламп накаливания энергосберегающими лампами)</w:t>
            </w:r>
          </w:p>
        </w:tc>
        <w:tc>
          <w:tcPr>
            <w:tcW w:w="1174" w:type="dxa"/>
          </w:tcPr>
          <w:p w:rsidR="001C1C46" w:rsidRPr="00225FF8" w:rsidRDefault="001C1C46" w:rsidP="001C1C46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  <w:r w:rsidRPr="00225FF8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225FF8">
              <w:rPr>
                <w:lang w:eastAsia="en-US"/>
              </w:rPr>
              <w:t>-202</w:t>
            </w:r>
            <w:r>
              <w:rPr>
                <w:lang w:eastAsia="en-US"/>
              </w:rPr>
              <w:t>7</w:t>
            </w:r>
            <w:r w:rsidRPr="00225FF8">
              <w:rPr>
                <w:lang w:eastAsia="en-US"/>
              </w:rPr>
              <w:t xml:space="preserve"> гг</w:t>
            </w:r>
          </w:p>
        </w:tc>
        <w:tc>
          <w:tcPr>
            <w:tcW w:w="1854" w:type="dxa"/>
          </w:tcPr>
          <w:p w:rsidR="001C1C46" w:rsidRPr="00225FF8" w:rsidRDefault="001C1C46" w:rsidP="00225FF8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  <w:r w:rsidRPr="00225FF8">
              <w:rPr>
                <w:lang w:eastAsia="en-US"/>
              </w:rPr>
              <w:t>Администрация сельского поселения, МКУК</w:t>
            </w: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</w:tcPr>
          <w:p w:rsidR="001C1C46" w:rsidRPr="00225FF8" w:rsidRDefault="008A3211" w:rsidP="00F66267">
            <w:pPr>
              <w:tabs>
                <w:tab w:val="left" w:pos="709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F66267">
              <w:rPr>
                <w:lang w:eastAsia="en-US"/>
              </w:rPr>
              <w:t>,0</w:t>
            </w: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</w:tcPr>
          <w:p w:rsidR="001C1C46" w:rsidRPr="00225FF8" w:rsidRDefault="00F66267" w:rsidP="00225FF8">
            <w:pPr>
              <w:tabs>
                <w:tab w:val="left" w:pos="709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C46" w:rsidRPr="00225FF8" w:rsidRDefault="001C1C46" w:rsidP="00225FF8">
            <w:pPr>
              <w:tabs>
                <w:tab w:val="left" w:pos="709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</w:tcBorders>
          </w:tcPr>
          <w:p w:rsidR="001C1C46" w:rsidRPr="00225FF8" w:rsidRDefault="00F66267" w:rsidP="00225FF8">
            <w:pPr>
              <w:tabs>
                <w:tab w:val="left" w:pos="709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</w:t>
            </w:r>
            <w:r w:rsidR="001C1C46">
              <w:rPr>
                <w:lang w:eastAsia="en-US"/>
              </w:rPr>
              <w:t>0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1C1C46" w:rsidRPr="00225FF8" w:rsidRDefault="00F66267" w:rsidP="00225FF8">
            <w:pPr>
              <w:tabs>
                <w:tab w:val="left" w:pos="709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1C1C46" w:rsidRPr="00225FF8" w:rsidTr="00F312F6">
        <w:tc>
          <w:tcPr>
            <w:tcW w:w="556" w:type="dxa"/>
          </w:tcPr>
          <w:p w:rsidR="001C1C46" w:rsidRPr="00225FF8" w:rsidRDefault="001C1C46" w:rsidP="00225FF8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  <w:r w:rsidRPr="00225FF8">
              <w:rPr>
                <w:lang w:eastAsia="en-US"/>
              </w:rPr>
              <w:t>6</w:t>
            </w:r>
          </w:p>
        </w:tc>
        <w:tc>
          <w:tcPr>
            <w:tcW w:w="2690" w:type="dxa"/>
          </w:tcPr>
          <w:p w:rsidR="001C1C46" w:rsidRPr="00225FF8" w:rsidRDefault="001C1C46" w:rsidP="00225FF8">
            <w:pPr>
              <w:tabs>
                <w:tab w:val="left" w:pos="709"/>
              </w:tabs>
              <w:suppressAutoHyphens w:val="0"/>
              <w:rPr>
                <w:lang w:eastAsia="en-US"/>
              </w:rPr>
            </w:pPr>
            <w:r w:rsidRPr="00225FF8">
              <w:rPr>
                <w:lang w:eastAsia="en-US"/>
              </w:rPr>
              <w:t>Повышение энергетической эффективности систем уличного освещения в населенных пунктах сельского поселения (</w:t>
            </w:r>
            <w:r w:rsidR="009D13D7">
              <w:rPr>
                <w:lang w:eastAsia="en-US"/>
              </w:rPr>
              <w:t xml:space="preserve">приобретение и </w:t>
            </w:r>
            <w:r w:rsidRPr="00225FF8">
              <w:rPr>
                <w:lang w:eastAsia="en-US"/>
              </w:rPr>
              <w:t>замена ламп накаливания энергосберегающими лампами)</w:t>
            </w:r>
          </w:p>
        </w:tc>
        <w:tc>
          <w:tcPr>
            <w:tcW w:w="1174" w:type="dxa"/>
          </w:tcPr>
          <w:p w:rsidR="001C1C46" w:rsidRPr="00225FF8" w:rsidRDefault="001C1C46" w:rsidP="001C1C46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  <w:r w:rsidRPr="00225FF8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225FF8">
              <w:rPr>
                <w:lang w:eastAsia="en-US"/>
              </w:rPr>
              <w:t>-202</w:t>
            </w:r>
            <w:r>
              <w:rPr>
                <w:lang w:eastAsia="en-US"/>
              </w:rPr>
              <w:t>7</w:t>
            </w:r>
            <w:r w:rsidRPr="00225FF8">
              <w:rPr>
                <w:lang w:eastAsia="en-US"/>
              </w:rPr>
              <w:t xml:space="preserve"> гг</w:t>
            </w:r>
          </w:p>
        </w:tc>
        <w:tc>
          <w:tcPr>
            <w:tcW w:w="1854" w:type="dxa"/>
          </w:tcPr>
          <w:p w:rsidR="001C1C46" w:rsidRPr="00225FF8" w:rsidRDefault="001C1C46" w:rsidP="00225FF8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  <w:r w:rsidRPr="00225FF8"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</w:tcPr>
          <w:p w:rsidR="001C1C46" w:rsidRPr="00225FF8" w:rsidRDefault="008A3211" w:rsidP="00F66267">
            <w:pPr>
              <w:tabs>
                <w:tab w:val="left" w:pos="709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F66267">
              <w:rPr>
                <w:lang w:eastAsia="en-US"/>
              </w:rPr>
              <w:t>,0</w:t>
            </w: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</w:tcPr>
          <w:p w:rsidR="001C1C46" w:rsidRPr="00225FF8" w:rsidRDefault="00F66267" w:rsidP="004906D4">
            <w:pPr>
              <w:tabs>
                <w:tab w:val="left" w:pos="709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</w:t>
            </w:r>
            <w:r w:rsidR="001C1C46">
              <w:rPr>
                <w:lang w:eastAsia="en-US"/>
              </w:rPr>
              <w:t>0</w:t>
            </w:r>
          </w:p>
        </w:tc>
        <w:tc>
          <w:tcPr>
            <w:tcW w:w="7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C46" w:rsidRPr="00225FF8" w:rsidRDefault="001C1C46" w:rsidP="00225FF8">
            <w:pPr>
              <w:tabs>
                <w:tab w:val="left" w:pos="709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</w:tcBorders>
          </w:tcPr>
          <w:p w:rsidR="001C1C46" w:rsidRPr="00225FF8" w:rsidRDefault="00F66267" w:rsidP="00225FF8">
            <w:pPr>
              <w:tabs>
                <w:tab w:val="left" w:pos="709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1C1C46" w:rsidRPr="00225FF8" w:rsidRDefault="00F66267" w:rsidP="00225FF8">
            <w:pPr>
              <w:tabs>
                <w:tab w:val="left" w:pos="709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</w:t>
            </w:r>
            <w:r w:rsidR="001C1C46">
              <w:rPr>
                <w:lang w:eastAsia="en-US"/>
              </w:rPr>
              <w:t>0</w:t>
            </w:r>
          </w:p>
        </w:tc>
      </w:tr>
      <w:tr w:rsidR="001C1C46" w:rsidRPr="00225FF8" w:rsidTr="00F312F6">
        <w:tc>
          <w:tcPr>
            <w:tcW w:w="556" w:type="dxa"/>
          </w:tcPr>
          <w:p w:rsidR="001C1C46" w:rsidRPr="00225FF8" w:rsidRDefault="001C1C46" w:rsidP="00225FF8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  <w:r w:rsidRPr="00225FF8">
              <w:rPr>
                <w:lang w:eastAsia="en-US"/>
              </w:rPr>
              <w:t>7</w:t>
            </w:r>
          </w:p>
        </w:tc>
        <w:tc>
          <w:tcPr>
            <w:tcW w:w="2690" w:type="dxa"/>
          </w:tcPr>
          <w:p w:rsidR="001C1C46" w:rsidRPr="00225FF8" w:rsidRDefault="001C1C46" w:rsidP="00225FF8">
            <w:pPr>
              <w:tabs>
                <w:tab w:val="left" w:pos="709"/>
              </w:tabs>
              <w:suppressAutoHyphens w:val="0"/>
              <w:rPr>
                <w:lang w:eastAsia="en-US"/>
              </w:rPr>
            </w:pPr>
            <w:r w:rsidRPr="00225FF8">
              <w:rPr>
                <w:lang w:eastAsia="en-US"/>
              </w:rPr>
              <w:t xml:space="preserve">Реконструкция сетей уличного освещения с </w:t>
            </w:r>
            <w:r w:rsidRPr="00225FF8">
              <w:rPr>
                <w:lang w:eastAsia="en-US"/>
              </w:rPr>
              <w:lastRenderedPageBreak/>
              <w:t>заменой светильников и современных датчиков включения и выключение</w:t>
            </w:r>
          </w:p>
        </w:tc>
        <w:tc>
          <w:tcPr>
            <w:tcW w:w="1174" w:type="dxa"/>
          </w:tcPr>
          <w:p w:rsidR="001C1C46" w:rsidRPr="00225FF8" w:rsidRDefault="001C1C46" w:rsidP="001C1C46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2023</w:t>
            </w:r>
            <w:r w:rsidRPr="00225FF8">
              <w:rPr>
                <w:lang w:eastAsia="en-US"/>
              </w:rPr>
              <w:t>-202</w:t>
            </w:r>
            <w:r>
              <w:rPr>
                <w:lang w:eastAsia="en-US"/>
              </w:rPr>
              <w:t>7</w:t>
            </w:r>
            <w:r w:rsidRPr="00225FF8">
              <w:rPr>
                <w:lang w:eastAsia="en-US"/>
              </w:rPr>
              <w:t xml:space="preserve"> гг</w:t>
            </w:r>
          </w:p>
        </w:tc>
        <w:tc>
          <w:tcPr>
            <w:tcW w:w="1854" w:type="dxa"/>
          </w:tcPr>
          <w:p w:rsidR="001C1C46" w:rsidRPr="00225FF8" w:rsidRDefault="001C1C46" w:rsidP="00225FF8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  <w:r w:rsidRPr="00225FF8">
              <w:rPr>
                <w:lang w:eastAsia="en-US"/>
              </w:rPr>
              <w:t xml:space="preserve">Администрация сельского </w:t>
            </w:r>
            <w:r w:rsidRPr="00225FF8">
              <w:rPr>
                <w:lang w:eastAsia="en-US"/>
              </w:rPr>
              <w:lastRenderedPageBreak/>
              <w:t>поселения</w:t>
            </w: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</w:tcPr>
          <w:p w:rsidR="001C1C46" w:rsidRPr="00225FF8" w:rsidRDefault="001C1C46" w:rsidP="0002714B">
            <w:pPr>
              <w:tabs>
                <w:tab w:val="left" w:pos="709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0,0</w:t>
            </w: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</w:tcPr>
          <w:p w:rsidR="001C1C46" w:rsidRPr="00225FF8" w:rsidRDefault="00F66267" w:rsidP="0002714B">
            <w:pPr>
              <w:tabs>
                <w:tab w:val="left" w:pos="709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C46" w:rsidRPr="00225FF8" w:rsidRDefault="00F66267" w:rsidP="00225FF8">
            <w:pPr>
              <w:tabs>
                <w:tab w:val="left" w:pos="709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1C1C46">
              <w:rPr>
                <w:lang w:eastAsia="en-US"/>
              </w:rPr>
              <w:t>0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</w:tcBorders>
          </w:tcPr>
          <w:p w:rsidR="001C1C46" w:rsidRPr="00225FF8" w:rsidRDefault="00F66267" w:rsidP="00225FF8">
            <w:pPr>
              <w:tabs>
                <w:tab w:val="left" w:pos="709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1C1C46">
              <w:rPr>
                <w:lang w:eastAsia="en-US"/>
              </w:rPr>
              <w:t>0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1C1C46" w:rsidRPr="00225FF8" w:rsidRDefault="00F66267" w:rsidP="00225FF8">
            <w:pPr>
              <w:tabs>
                <w:tab w:val="left" w:pos="709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C1C46" w:rsidRPr="00225FF8" w:rsidTr="00F312F6">
        <w:tc>
          <w:tcPr>
            <w:tcW w:w="556" w:type="dxa"/>
          </w:tcPr>
          <w:p w:rsidR="001C1C46" w:rsidRPr="00225FF8" w:rsidRDefault="001C1C46" w:rsidP="00225FF8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  <w:r w:rsidRPr="00225FF8">
              <w:rPr>
                <w:lang w:eastAsia="en-US"/>
              </w:rPr>
              <w:t>8</w:t>
            </w:r>
          </w:p>
        </w:tc>
        <w:tc>
          <w:tcPr>
            <w:tcW w:w="2690" w:type="dxa"/>
          </w:tcPr>
          <w:p w:rsidR="001C1C46" w:rsidRPr="00225FF8" w:rsidRDefault="001C1C46" w:rsidP="00225FF8">
            <w:pPr>
              <w:tabs>
                <w:tab w:val="left" w:pos="709"/>
              </w:tabs>
              <w:suppressAutoHyphens w:val="0"/>
              <w:rPr>
                <w:lang w:eastAsia="en-US"/>
              </w:rPr>
            </w:pPr>
            <w:r w:rsidRPr="00225FF8">
              <w:rPr>
                <w:lang w:eastAsia="en-US"/>
              </w:rPr>
              <w:t>Провести паспортизацию и постановку на учет бесхозяйных водопроводных сетей (при обнаружении таковых)</w:t>
            </w:r>
          </w:p>
        </w:tc>
        <w:tc>
          <w:tcPr>
            <w:tcW w:w="1174" w:type="dxa"/>
          </w:tcPr>
          <w:p w:rsidR="001C1C46" w:rsidRPr="00225FF8" w:rsidRDefault="001C1C46" w:rsidP="001C1C46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  <w:r w:rsidRPr="00225FF8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225FF8">
              <w:rPr>
                <w:lang w:eastAsia="en-US"/>
              </w:rPr>
              <w:t>-202</w:t>
            </w:r>
            <w:r>
              <w:rPr>
                <w:lang w:eastAsia="en-US"/>
              </w:rPr>
              <w:t>7</w:t>
            </w:r>
            <w:r w:rsidRPr="00225FF8">
              <w:rPr>
                <w:lang w:eastAsia="en-US"/>
              </w:rPr>
              <w:t xml:space="preserve"> гг</w:t>
            </w:r>
          </w:p>
        </w:tc>
        <w:tc>
          <w:tcPr>
            <w:tcW w:w="1854" w:type="dxa"/>
          </w:tcPr>
          <w:p w:rsidR="001C1C46" w:rsidRPr="00225FF8" w:rsidRDefault="001C1C46" w:rsidP="00225FF8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  <w:r w:rsidRPr="00225FF8"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</w:tcPr>
          <w:p w:rsidR="001C1C46" w:rsidRPr="00225FF8" w:rsidRDefault="001C1C46" w:rsidP="00225FF8">
            <w:pPr>
              <w:tabs>
                <w:tab w:val="left" w:pos="709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</w:tcPr>
          <w:p w:rsidR="001C1C46" w:rsidRPr="00225FF8" w:rsidRDefault="001C1C46" w:rsidP="00225FF8">
            <w:pPr>
              <w:tabs>
                <w:tab w:val="left" w:pos="709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C46" w:rsidRPr="00225FF8" w:rsidRDefault="001C1C46" w:rsidP="00225FF8">
            <w:pPr>
              <w:tabs>
                <w:tab w:val="left" w:pos="709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</w:tcBorders>
          </w:tcPr>
          <w:p w:rsidR="001C1C46" w:rsidRPr="00225FF8" w:rsidRDefault="001C1C46" w:rsidP="00225FF8">
            <w:pPr>
              <w:tabs>
                <w:tab w:val="left" w:pos="709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1C1C46" w:rsidRPr="00225FF8" w:rsidRDefault="001C1C46" w:rsidP="00225FF8">
            <w:pPr>
              <w:tabs>
                <w:tab w:val="left" w:pos="709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C1C46" w:rsidRPr="00225FF8" w:rsidTr="00F312F6">
        <w:tc>
          <w:tcPr>
            <w:tcW w:w="556" w:type="dxa"/>
          </w:tcPr>
          <w:p w:rsidR="001C1C46" w:rsidRPr="00225FF8" w:rsidRDefault="001C1C46" w:rsidP="00225FF8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2690" w:type="dxa"/>
          </w:tcPr>
          <w:p w:rsidR="001C1C46" w:rsidRPr="00225FF8" w:rsidRDefault="001C1C46" w:rsidP="00225FF8">
            <w:pPr>
              <w:tabs>
                <w:tab w:val="left" w:pos="709"/>
              </w:tabs>
              <w:suppressAutoHyphens w:val="0"/>
              <w:rPr>
                <w:lang w:eastAsia="en-US"/>
              </w:rPr>
            </w:pPr>
            <w:r w:rsidRPr="00225FF8">
              <w:rPr>
                <w:lang w:eastAsia="en-US"/>
              </w:rPr>
              <w:t>Итого:</w:t>
            </w:r>
          </w:p>
        </w:tc>
        <w:tc>
          <w:tcPr>
            <w:tcW w:w="1174" w:type="dxa"/>
          </w:tcPr>
          <w:p w:rsidR="001C1C46" w:rsidRPr="00225FF8" w:rsidRDefault="001C1C46" w:rsidP="00225FF8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854" w:type="dxa"/>
          </w:tcPr>
          <w:p w:rsidR="001C1C46" w:rsidRPr="00225FF8" w:rsidRDefault="001C1C46" w:rsidP="00225FF8">
            <w:pPr>
              <w:tabs>
                <w:tab w:val="left" w:pos="709"/>
              </w:tabs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</w:tcPr>
          <w:p w:rsidR="001C1C46" w:rsidRPr="00225FF8" w:rsidRDefault="008A3211" w:rsidP="00225FF8">
            <w:pPr>
              <w:tabs>
                <w:tab w:val="left" w:pos="709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66267">
              <w:rPr>
                <w:lang w:eastAsia="en-US"/>
              </w:rPr>
              <w:t>0,</w:t>
            </w:r>
            <w:r w:rsidR="001C1C46">
              <w:rPr>
                <w:lang w:eastAsia="en-US"/>
              </w:rPr>
              <w:t>0</w:t>
            </w: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</w:tcPr>
          <w:p w:rsidR="001C1C46" w:rsidRPr="00225FF8" w:rsidRDefault="00F66267" w:rsidP="00225FF8">
            <w:pPr>
              <w:tabs>
                <w:tab w:val="left" w:pos="709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7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C46" w:rsidRPr="00225FF8" w:rsidRDefault="001C1C46" w:rsidP="00225FF8">
            <w:pPr>
              <w:tabs>
                <w:tab w:val="left" w:pos="709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</w:tcBorders>
          </w:tcPr>
          <w:p w:rsidR="001C1C46" w:rsidRPr="00225FF8" w:rsidRDefault="00F66267" w:rsidP="00225FF8">
            <w:pPr>
              <w:tabs>
                <w:tab w:val="left" w:pos="709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</w:t>
            </w:r>
            <w:r w:rsidR="001C1C46">
              <w:rPr>
                <w:lang w:eastAsia="en-US"/>
              </w:rPr>
              <w:t>0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1C1C46" w:rsidRPr="00225FF8" w:rsidRDefault="00F66267" w:rsidP="00225FF8">
            <w:pPr>
              <w:tabs>
                <w:tab w:val="left" w:pos="709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</w:tbl>
    <w:p w:rsidR="00070141" w:rsidRPr="00070141" w:rsidRDefault="00070141" w:rsidP="000F4B5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3211" w:rsidRDefault="008A3211" w:rsidP="008A3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3211">
        <w:rPr>
          <w:sz w:val="28"/>
          <w:szCs w:val="28"/>
        </w:rPr>
        <w:t>3.</w:t>
      </w:r>
      <w:r>
        <w:rPr>
          <w:sz w:val="28"/>
          <w:szCs w:val="28"/>
        </w:rPr>
        <w:t>В р</w:t>
      </w:r>
      <w:r w:rsidRPr="008A3211">
        <w:rPr>
          <w:sz w:val="28"/>
          <w:szCs w:val="28"/>
        </w:rPr>
        <w:t>аздела 8 «</w:t>
      </w:r>
      <w:r w:rsidRPr="008A3211">
        <w:rPr>
          <w:sz w:val="28"/>
          <w:szCs w:val="28"/>
          <w:lang w:eastAsia="en-US"/>
        </w:rPr>
        <w:t>Ресурсное обеспечение Программы</w:t>
      </w:r>
      <w:r w:rsidRPr="008A3211">
        <w:rPr>
          <w:sz w:val="28"/>
          <w:szCs w:val="28"/>
        </w:rPr>
        <w:t>» изложить в следующей</w:t>
      </w:r>
      <w:r>
        <w:rPr>
          <w:sz w:val="28"/>
          <w:szCs w:val="28"/>
        </w:rPr>
        <w:t xml:space="preserve"> редакции:</w:t>
      </w:r>
    </w:p>
    <w:p w:rsidR="008A3211" w:rsidRPr="009632EE" w:rsidRDefault="008A3211" w:rsidP="008A32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632EE">
        <w:rPr>
          <w:sz w:val="28"/>
          <w:szCs w:val="28"/>
        </w:rPr>
        <w:t>Объем финансовых ресурс</w:t>
      </w:r>
      <w:r>
        <w:rPr>
          <w:sz w:val="28"/>
          <w:szCs w:val="28"/>
        </w:rPr>
        <w:t xml:space="preserve">ов, выделяемых на реализацию </w:t>
      </w:r>
      <w:r w:rsidRPr="009632EE">
        <w:rPr>
          <w:sz w:val="28"/>
          <w:szCs w:val="28"/>
        </w:rPr>
        <w:t>про</w:t>
      </w:r>
      <w:r>
        <w:rPr>
          <w:sz w:val="28"/>
          <w:szCs w:val="28"/>
        </w:rPr>
        <w:t>граммы из бюджета Ольгинского сельского поселения Абинского района</w:t>
      </w:r>
      <w:r w:rsidRPr="009632EE">
        <w:rPr>
          <w:sz w:val="28"/>
          <w:szCs w:val="28"/>
        </w:rPr>
        <w:t xml:space="preserve">, составляет </w:t>
      </w:r>
      <w:r>
        <w:rPr>
          <w:sz w:val="28"/>
          <w:szCs w:val="28"/>
        </w:rPr>
        <w:t xml:space="preserve">125,0 </w:t>
      </w:r>
      <w:r w:rsidRPr="009632EE">
        <w:rPr>
          <w:sz w:val="28"/>
          <w:szCs w:val="28"/>
        </w:rPr>
        <w:t>тыс. рублей, в том числе по годам:</w:t>
      </w:r>
    </w:p>
    <w:p w:rsidR="008A3211" w:rsidRPr="009632EE" w:rsidRDefault="008A3211" w:rsidP="008A32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Pr="009632E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30,0 т</w:t>
      </w:r>
      <w:r w:rsidRPr="009632EE">
        <w:rPr>
          <w:sz w:val="28"/>
          <w:szCs w:val="28"/>
        </w:rPr>
        <w:t>ыс. рублей;</w:t>
      </w:r>
    </w:p>
    <w:p w:rsidR="008A3211" w:rsidRPr="009632EE" w:rsidRDefault="008A3211" w:rsidP="008A32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Pr="009632E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5,0 </w:t>
      </w:r>
      <w:r w:rsidRPr="009632EE">
        <w:rPr>
          <w:sz w:val="28"/>
          <w:szCs w:val="28"/>
        </w:rPr>
        <w:t>тыс. рублей;</w:t>
      </w:r>
    </w:p>
    <w:p w:rsidR="008A3211" w:rsidRDefault="008A3211" w:rsidP="008A32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0,0 </w:t>
      </w:r>
      <w:r w:rsidRPr="009632EE">
        <w:rPr>
          <w:sz w:val="28"/>
          <w:szCs w:val="28"/>
        </w:rPr>
        <w:t>тыс. рублей;</w:t>
      </w:r>
    </w:p>
    <w:p w:rsidR="008A3211" w:rsidRPr="009632EE" w:rsidRDefault="008A3211" w:rsidP="008A32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50,0 </w:t>
      </w:r>
      <w:r w:rsidRPr="009632EE">
        <w:rPr>
          <w:sz w:val="28"/>
          <w:szCs w:val="28"/>
        </w:rPr>
        <w:t>тыс. рублей;</w:t>
      </w:r>
    </w:p>
    <w:p w:rsidR="008A3211" w:rsidRPr="009632EE" w:rsidRDefault="008A3211" w:rsidP="008A32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– 50,0 </w:t>
      </w:r>
      <w:r w:rsidRPr="009632EE">
        <w:rPr>
          <w:sz w:val="28"/>
          <w:szCs w:val="28"/>
        </w:rPr>
        <w:t>тыс. рублей;</w:t>
      </w:r>
      <w:r>
        <w:rPr>
          <w:sz w:val="28"/>
          <w:szCs w:val="28"/>
        </w:rPr>
        <w:t>».</w:t>
      </w:r>
    </w:p>
    <w:p w:rsidR="008A3211" w:rsidRPr="009632EE" w:rsidRDefault="008A3211" w:rsidP="008A3211">
      <w:pPr>
        <w:autoSpaceDE w:val="0"/>
        <w:autoSpaceDN w:val="0"/>
        <w:adjustRightInd w:val="0"/>
        <w:ind w:firstLine="709"/>
        <w:jc w:val="both"/>
      </w:pPr>
    </w:p>
    <w:p w:rsidR="00664FA8" w:rsidRDefault="00664FA8" w:rsidP="00591FE1">
      <w:pPr>
        <w:tabs>
          <w:tab w:val="left" w:pos="709"/>
        </w:tabs>
        <w:suppressAutoHyphens w:val="0"/>
        <w:jc w:val="both"/>
        <w:rPr>
          <w:sz w:val="28"/>
          <w:szCs w:val="28"/>
          <w:lang w:eastAsia="en-US"/>
        </w:rPr>
      </w:pPr>
    </w:p>
    <w:p w:rsidR="00591FE1" w:rsidRDefault="00591FE1" w:rsidP="00591FE1">
      <w:pPr>
        <w:tabs>
          <w:tab w:val="left" w:pos="709"/>
        </w:tabs>
        <w:suppressAutoHyphens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Ольгинского сельского поселения </w:t>
      </w:r>
    </w:p>
    <w:p w:rsidR="00591FE1" w:rsidRDefault="00591FE1" w:rsidP="00591FE1">
      <w:pPr>
        <w:tabs>
          <w:tab w:val="left" w:pos="709"/>
        </w:tabs>
        <w:suppressAutoHyphens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Абинского района                                         </w:t>
      </w:r>
      <w:r w:rsidR="007475AA">
        <w:rPr>
          <w:sz w:val="28"/>
          <w:szCs w:val="28"/>
          <w:lang w:eastAsia="en-US"/>
        </w:rPr>
        <w:t xml:space="preserve">            </w:t>
      </w:r>
      <w:r>
        <w:rPr>
          <w:sz w:val="28"/>
          <w:szCs w:val="28"/>
          <w:lang w:eastAsia="en-US"/>
        </w:rPr>
        <w:t xml:space="preserve">                      А.И. Скрынько</w:t>
      </w:r>
    </w:p>
    <w:p w:rsidR="00070141" w:rsidRPr="00070141" w:rsidRDefault="00070141" w:rsidP="000F4B5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070141" w:rsidRPr="00070141" w:rsidSect="008E43B2">
          <w:headerReference w:type="default" r:id="rId11"/>
          <w:pgSz w:w="11906" w:h="16838"/>
          <w:pgMar w:top="1134" w:right="567" w:bottom="1134" w:left="1701" w:header="709" w:footer="0" w:gutter="0"/>
          <w:cols w:space="708"/>
          <w:docGrid w:linePitch="360"/>
        </w:sectPr>
      </w:pPr>
    </w:p>
    <w:p w:rsidR="009C7ABA" w:rsidRPr="008E4E8C" w:rsidRDefault="009C7ABA" w:rsidP="00225FF8">
      <w:pPr>
        <w:jc w:val="right"/>
      </w:pPr>
    </w:p>
    <w:sectPr w:rsidR="009C7ABA" w:rsidRPr="008E4E8C" w:rsidSect="00070141">
      <w:pgSz w:w="16838" w:h="11906" w:orient="landscape"/>
      <w:pgMar w:top="1418" w:right="1134" w:bottom="1418" w:left="1276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5DB" w:rsidRDefault="003A45DB">
      <w:r>
        <w:separator/>
      </w:r>
    </w:p>
  </w:endnote>
  <w:endnote w:type="continuationSeparator" w:id="0">
    <w:p w:rsidR="003A45DB" w:rsidRDefault="003A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5DB" w:rsidRDefault="003A45DB">
      <w:r>
        <w:separator/>
      </w:r>
    </w:p>
  </w:footnote>
  <w:footnote w:type="continuationSeparator" w:id="0">
    <w:p w:rsidR="003A45DB" w:rsidRDefault="003A4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11" w:rsidRDefault="008A3211" w:rsidP="004C3F61">
    <w:pPr>
      <w:pStyle w:val="af1"/>
      <w:framePr w:wrap="around" w:vAnchor="text" w:hAnchor="margin" w:xAlign="center" w:y="1"/>
      <w:rPr>
        <w:rStyle w:val="afff0"/>
      </w:rPr>
    </w:pPr>
    <w:r>
      <w:rPr>
        <w:rStyle w:val="afff0"/>
      </w:rPr>
      <w:fldChar w:fldCharType="begin"/>
    </w:r>
    <w:r>
      <w:rPr>
        <w:rStyle w:val="afff0"/>
      </w:rPr>
      <w:instrText xml:space="preserve">PAGE  </w:instrText>
    </w:r>
    <w:r>
      <w:rPr>
        <w:rStyle w:val="afff0"/>
      </w:rPr>
      <w:fldChar w:fldCharType="end"/>
    </w:r>
  </w:p>
  <w:p w:rsidR="008A3211" w:rsidRDefault="008A3211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11" w:rsidRDefault="008A3211" w:rsidP="004C3F61">
    <w:pPr>
      <w:pStyle w:val="af1"/>
      <w:framePr w:wrap="around" w:vAnchor="text" w:hAnchor="margin" w:xAlign="center" w:y="1"/>
      <w:rPr>
        <w:rStyle w:val="afff0"/>
      </w:rPr>
    </w:pPr>
    <w:r>
      <w:rPr>
        <w:rStyle w:val="afff0"/>
      </w:rPr>
      <w:fldChar w:fldCharType="begin"/>
    </w:r>
    <w:r>
      <w:rPr>
        <w:rStyle w:val="afff0"/>
      </w:rPr>
      <w:instrText xml:space="preserve">PAGE  </w:instrText>
    </w:r>
    <w:r>
      <w:rPr>
        <w:rStyle w:val="afff0"/>
      </w:rPr>
      <w:fldChar w:fldCharType="separate"/>
    </w:r>
    <w:r w:rsidR="00991F88">
      <w:rPr>
        <w:rStyle w:val="afff0"/>
        <w:noProof/>
      </w:rPr>
      <w:t>2</w:t>
    </w:r>
    <w:r>
      <w:rPr>
        <w:rStyle w:val="afff0"/>
      </w:rPr>
      <w:fldChar w:fldCharType="end"/>
    </w:r>
  </w:p>
  <w:p w:rsidR="008A3211" w:rsidRDefault="008A3211" w:rsidP="004C3F61">
    <w:pPr>
      <w:pStyle w:val="af1"/>
      <w:tabs>
        <w:tab w:val="clear" w:pos="4677"/>
        <w:tab w:val="clear" w:pos="9355"/>
        <w:tab w:val="left" w:pos="420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A8" w:rsidRPr="00184099" w:rsidRDefault="00664FA8" w:rsidP="000F4B50">
    <w:pPr>
      <w:pStyle w:val="af1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3" w15:restartNumberingAfterBreak="0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sz w:val="26"/>
        <w:szCs w:val="26"/>
        <w:lang w:val="en-US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375DA1"/>
    <w:multiLevelType w:val="hybridMultilevel"/>
    <w:tmpl w:val="5E80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A734D7"/>
    <w:multiLevelType w:val="hybridMultilevel"/>
    <w:tmpl w:val="B31CD464"/>
    <w:lvl w:ilvl="0" w:tplc="E450800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D4F97"/>
    <w:multiLevelType w:val="hybridMultilevel"/>
    <w:tmpl w:val="46162AF8"/>
    <w:lvl w:ilvl="0" w:tplc="E450800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E232C"/>
    <w:multiLevelType w:val="hybridMultilevel"/>
    <w:tmpl w:val="18945716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FE0568"/>
    <w:multiLevelType w:val="hybridMultilevel"/>
    <w:tmpl w:val="40FC5192"/>
    <w:lvl w:ilvl="0" w:tplc="BF8863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4371193A"/>
    <w:multiLevelType w:val="hybridMultilevel"/>
    <w:tmpl w:val="CF76833E"/>
    <w:lvl w:ilvl="0" w:tplc="B2E2F3F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495DA4"/>
    <w:multiLevelType w:val="hybridMultilevel"/>
    <w:tmpl w:val="351E0EB0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43202E"/>
    <w:multiLevelType w:val="hybridMultilevel"/>
    <w:tmpl w:val="8B920820"/>
    <w:lvl w:ilvl="0" w:tplc="E450800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82071"/>
    <w:multiLevelType w:val="hybridMultilevel"/>
    <w:tmpl w:val="80DA8924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0"/>
  </w:num>
  <w:num w:numId="9">
    <w:abstractNumId w:val="5"/>
  </w:num>
  <w:num w:numId="10">
    <w:abstractNumId w:val="11"/>
  </w:num>
  <w:num w:numId="11">
    <w:abstractNumId w:val="9"/>
  </w:num>
  <w:num w:numId="12">
    <w:abstractNumId w:val="13"/>
  </w:num>
  <w:num w:numId="13">
    <w:abstractNumId w:val="8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63"/>
    <w:rsid w:val="0002714B"/>
    <w:rsid w:val="00027523"/>
    <w:rsid w:val="0003328B"/>
    <w:rsid w:val="000452AA"/>
    <w:rsid w:val="000579F4"/>
    <w:rsid w:val="00066D36"/>
    <w:rsid w:val="00070141"/>
    <w:rsid w:val="0007466A"/>
    <w:rsid w:val="000B5B0E"/>
    <w:rsid w:val="000D2D34"/>
    <w:rsid w:val="000D42A3"/>
    <w:rsid w:val="000D558D"/>
    <w:rsid w:val="000D754C"/>
    <w:rsid w:val="000F4B50"/>
    <w:rsid w:val="001122D6"/>
    <w:rsid w:val="001155A5"/>
    <w:rsid w:val="001207FC"/>
    <w:rsid w:val="00130B7A"/>
    <w:rsid w:val="00135AB8"/>
    <w:rsid w:val="001412DF"/>
    <w:rsid w:val="00143DB1"/>
    <w:rsid w:val="0015116A"/>
    <w:rsid w:val="00164CC7"/>
    <w:rsid w:val="00165239"/>
    <w:rsid w:val="00166A84"/>
    <w:rsid w:val="00184831"/>
    <w:rsid w:val="001A0BD2"/>
    <w:rsid w:val="001B4D43"/>
    <w:rsid w:val="001C1C46"/>
    <w:rsid w:val="001C23C3"/>
    <w:rsid w:val="001C6F4C"/>
    <w:rsid w:val="001D659C"/>
    <w:rsid w:val="001E0CEB"/>
    <w:rsid w:val="001E7F1E"/>
    <w:rsid w:val="001F1114"/>
    <w:rsid w:val="00200873"/>
    <w:rsid w:val="0021063F"/>
    <w:rsid w:val="00225FF8"/>
    <w:rsid w:val="0023198D"/>
    <w:rsid w:val="002439CD"/>
    <w:rsid w:val="002766B6"/>
    <w:rsid w:val="00276710"/>
    <w:rsid w:val="00281F9A"/>
    <w:rsid w:val="002845C7"/>
    <w:rsid w:val="002B0551"/>
    <w:rsid w:val="002B1A55"/>
    <w:rsid w:val="002D2616"/>
    <w:rsid w:val="002D2E2C"/>
    <w:rsid w:val="002E755B"/>
    <w:rsid w:val="002E7D13"/>
    <w:rsid w:val="00313818"/>
    <w:rsid w:val="00326EF2"/>
    <w:rsid w:val="00356D21"/>
    <w:rsid w:val="00362E07"/>
    <w:rsid w:val="00362F1A"/>
    <w:rsid w:val="0036761F"/>
    <w:rsid w:val="0037326C"/>
    <w:rsid w:val="0039579F"/>
    <w:rsid w:val="003A45DB"/>
    <w:rsid w:val="003C02F2"/>
    <w:rsid w:val="003F7A90"/>
    <w:rsid w:val="004434E4"/>
    <w:rsid w:val="0045677D"/>
    <w:rsid w:val="00470D81"/>
    <w:rsid w:val="004757DF"/>
    <w:rsid w:val="00485A8A"/>
    <w:rsid w:val="004906D4"/>
    <w:rsid w:val="0049799E"/>
    <w:rsid w:val="004A62B7"/>
    <w:rsid w:val="004B1804"/>
    <w:rsid w:val="004B78BC"/>
    <w:rsid w:val="004C3F61"/>
    <w:rsid w:val="004D7370"/>
    <w:rsid w:val="004F4592"/>
    <w:rsid w:val="004F79FD"/>
    <w:rsid w:val="00501843"/>
    <w:rsid w:val="00515F86"/>
    <w:rsid w:val="0052183B"/>
    <w:rsid w:val="0052232D"/>
    <w:rsid w:val="0052670A"/>
    <w:rsid w:val="00552CB1"/>
    <w:rsid w:val="005560AA"/>
    <w:rsid w:val="00591FE1"/>
    <w:rsid w:val="005A476F"/>
    <w:rsid w:val="005A554C"/>
    <w:rsid w:val="005A577A"/>
    <w:rsid w:val="005C2F4C"/>
    <w:rsid w:val="005D2431"/>
    <w:rsid w:val="005E2B81"/>
    <w:rsid w:val="00601402"/>
    <w:rsid w:val="006038AD"/>
    <w:rsid w:val="00657CD1"/>
    <w:rsid w:val="00664FA8"/>
    <w:rsid w:val="00680B79"/>
    <w:rsid w:val="00697D7C"/>
    <w:rsid w:val="006A76FD"/>
    <w:rsid w:val="006D22AA"/>
    <w:rsid w:val="006F31B5"/>
    <w:rsid w:val="00701E28"/>
    <w:rsid w:val="00715CF2"/>
    <w:rsid w:val="0072027A"/>
    <w:rsid w:val="00730F24"/>
    <w:rsid w:val="00731367"/>
    <w:rsid w:val="00734ADB"/>
    <w:rsid w:val="007475AA"/>
    <w:rsid w:val="00773EB2"/>
    <w:rsid w:val="007777B1"/>
    <w:rsid w:val="007927BD"/>
    <w:rsid w:val="007A14ED"/>
    <w:rsid w:val="007A55A5"/>
    <w:rsid w:val="007A78CC"/>
    <w:rsid w:val="007B7531"/>
    <w:rsid w:val="007C08DA"/>
    <w:rsid w:val="007D17AA"/>
    <w:rsid w:val="007E5DA3"/>
    <w:rsid w:val="007F3E74"/>
    <w:rsid w:val="00820341"/>
    <w:rsid w:val="00834101"/>
    <w:rsid w:val="0083442F"/>
    <w:rsid w:val="0083475F"/>
    <w:rsid w:val="00850B8A"/>
    <w:rsid w:val="008532A3"/>
    <w:rsid w:val="008562CB"/>
    <w:rsid w:val="0087300F"/>
    <w:rsid w:val="008831C6"/>
    <w:rsid w:val="00893BE8"/>
    <w:rsid w:val="008A3211"/>
    <w:rsid w:val="008B6B00"/>
    <w:rsid w:val="008D52EC"/>
    <w:rsid w:val="008D5FBA"/>
    <w:rsid w:val="008D6094"/>
    <w:rsid w:val="008E08BC"/>
    <w:rsid w:val="008E43B2"/>
    <w:rsid w:val="008E4E8C"/>
    <w:rsid w:val="009179BE"/>
    <w:rsid w:val="00933FBC"/>
    <w:rsid w:val="00934FF0"/>
    <w:rsid w:val="00955083"/>
    <w:rsid w:val="00964A43"/>
    <w:rsid w:val="009679DD"/>
    <w:rsid w:val="00982F77"/>
    <w:rsid w:val="00991F88"/>
    <w:rsid w:val="00996E90"/>
    <w:rsid w:val="009B5299"/>
    <w:rsid w:val="009B5617"/>
    <w:rsid w:val="009C1893"/>
    <w:rsid w:val="009C5A45"/>
    <w:rsid w:val="009C7ABA"/>
    <w:rsid w:val="009D13D7"/>
    <w:rsid w:val="009E0982"/>
    <w:rsid w:val="009E1D48"/>
    <w:rsid w:val="00A40BDA"/>
    <w:rsid w:val="00A8532B"/>
    <w:rsid w:val="00A91130"/>
    <w:rsid w:val="00AA15A3"/>
    <w:rsid w:val="00AA6EDF"/>
    <w:rsid w:val="00AB3A1D"/>
    <w:rsid w:val="00AC6EE4"/>
    <w:rsid w:val="00AC798F"/>
    <w:rsid w:val="00AD7C5B"/>
    <w:rsid w:val="00AE1F79"/>
    <w:rsid w:val="00AF12B5"/>
    <w:rsid w:val="00B115F0"/>
    <w:rsid w:val="00B12995"/>
    <w:rsid w:val="00B26367"/>
    <w:rsid w:val="00B273F1"/>
    <w:rsid w:val="00B30C31"/>
    <w:rsid w:val="00B37136"/>
    <w:rsid w:val="00B40C12"/>
    <w:rsid w:val="00B4609A"/>
    <w:rsid w:val="00B57E53"/>
    <w:rsid w:val="00B82DA7"/>
    <w:rsid w:val="00B91FB6"/>
    <w:rsid w:val="00BA0D76"/>
    <w:rsid w:val="00BA0DEB"/>
    <w:rsid w:val="00BA6D7A"/>
    <w:rsid w:val="00BD0851"/>
    <w:rsid w:val="00BD1364"/>
    <w:rsid w:val="00BF0064"/>
    <w:rsid w:val="00BF1E60"/>
    <w:rsid w:val="00C162EC"/>
    <w:rsid w:val="00C170F1"/>
    <w:rsid w:val="00C30D37"/>
    <w:rsid w:val="00C3404D"/>
    <w:rsid w:val="00C45855"/>
    <w:rsid w:val="00C46260"/>
    <w:rsid w:val="00C70E2B"/>
    <w:rsid w:val="00C730C1"/>
    <w:rsid w:val="00C7582A"/>
    <w:rsid w:val="00C83A1A"/>
    <w:rsid w:val="00C92230"/>
    <w:rsid w:val="00C92755"/>
    <w:rsid w:val="00CA2721"/>
    <w:rsid w:val="00CA7E61"/>
    <w:rsid w:val="00CB60CA"/>
    <w:rsid w:val="00CE4CF3"/>
    <w:rsid w:val="00D02202"/>
    <w:rsid w:val="00D04044"/>
    <w:rsid w:val="00D42EFD"/>
    <w:rsid w:val="00D4568C"/>
    <w:rsid w:val="00D547F6"/>
    <w:rsid w:val="00D75963"/>
    <w:rsid w:val="00D82542"/>
    <w:rsid w:val="00D8477B"/>
    <w:rsid w:val="00D91216"/>
    <w:rsid w:val="00D955CA"/>
    <w:rsid w:val="00DA1EA8"/>
    <w:rsid w:val="00DA7887"/>
    <w:rsid w:val="00DB00E4"/>
    <w:rsid w:val="00DB7A16"/>
    <w:rsid w:val="00DE3BDC"/>
    <w:rsid w:val="00E4760F"/>
    <w:rsid w:val="00E81E4B"/>
    <w:rsid w:val="00EA0FF5"/>
    <w:rsid w:val="00EE10E3"/>
    <w:rsid w:val="00F054ED"/>
    <w:rsid w:val="00F2439D"/>
    <w:rsid w:val="00F312F6"/>
    <w:rsid w:val="00F62F45"/>
    <w:rsid w:val="00F64AA6"/>
    <w:rsid w:val="00F66267"/>
    <w:rsid w:val="00F75044"/>
    <w:rsid w:val="00F8052B"/>
    <w:rsid w:val="00F810BB"/>
    <w:rsid w:val="00F8254B"/>
    <w:rsid w:val="00FA525B"/>
    <w:rsid w:val="00FA7588"/>
    <w:rsid w:val="00FB32E8"/>
    <w:rsid w:val="00FB6CD2"/>
    <w:rsid w:val="00FC19C2"/>
    <w:rsid w:val="00FC1DCA"/>
    <w:rsid w:val="00FC645B"/>
    <w:rsid w:val="00FC7BEB"/>
    <w:rsid w:val="00FE3D23"/>
    <w:rsid w:val="00FE611B"/>
    <w:rsid w:val="00FF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0CD4C6A-CC48-476C-B0FA-4C1DDF0C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next w:val="a"/>
    <w:link w:val="10"/>
    <w:qFormat/>
    <w:rsid w:val="005D2431"/>
    <w:pPr>
      <w:keepNext/>
      <w:tabs>
        <w:tab w:val="num" w:pos="0"/>
        <w:tab w:val="left" w:pos="1560"/>
      </w:tabs>
      <w:suppressAutoHyphens/>
      <w:spacing w:before="240" w:after="120"/>
      <w:ind w:left="1559" w:hanging="1559"/>
      <w:outlineLvl w:val="0"/>
    </w:pPr>
    <w:rPr>
      <w:rFonts w:eastAsia="SimSun"/>
      <w:b/>
      <w:bCs/>
      <w:caps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D2431"/>
    <w:pPr>
      <w:tabs>
        <w:tab w:val="num" w:pos="0"/>
        <w:tab w:val="left" w:pos="567"/>
      </w:tabs>
      <w:ind w:left="360" w:hanging="360"/>
      <w:outlineLvl w:val="1"/>
    </w:pPr>
    <w:rPr>
      <w:rFonts w:eastAsia="SimSun"/>
      <w:b/>
    </w:rPr>
  </w:style>
  <w:style w:type="paragraph" w:styleId="3">
    <w:name w:val="heading 3"/>
    <w:next w:val="a"/>
    <w:link w:val="30"/>
    <w:semiHidden/>
    <w:unhideWhenUsed/>
    <w:qFormat/>
    <w:rsid w:val="005D2431"/>
    <w:pPr>
      <w:keepNext/>
      <w:tabs>
        <w:tab w:val="num" w:pos="851"/>
      </w:tabs>
      <w:suppressAutoHyphens/>
      <w:spacing w:before="240" w:after="120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semiHidden/>
    <w:unhideWhenUsed/>
    <w:qFormat/>
    <w:rsid w:val="005D2431"/>
    <w:pPr>
      <w:keepNext/>
      <w:tabs>
        <w:tab w:val="num" w:pos="851"/>
      </w:tabs>
      <w:suppressAutoHyphens/>
      <w:spacing w:before="240" w:after="120"/>
      <w:ind w:left="851" w:hanging="851"/>
      <w:outlineLvl w:val="3"/>
    </w:pPr>
    <w:rPr>
      <w:rFonts w:ascii="Arial" w:eastAsia="SimSun" w:hAnsi="Arial" w:cs="Arial"/>
      <w:b/>
      <w:bCs/>
      <w:iCs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5D2431"/>
    <w:pPr>
      <w:keepNext/>
      <w:widowControl w:val="0"/>
      <w:snapToGrid w:val="0"/>
      <w:ind w:right="283" w:firstLine="567"/>
      <w:jc w:val="center"/>
      <w:outlineLvl w:val="4"/>
    </w:pPr>
    <w:rPr>
      <w:rFonts w:ascii="Arial" w:eastAsia="SimSun" w:hAnsi="Arial" w:cs="Arial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D2431"/>
    <w:pPr>
      <w:keepNext/>
      <w:widowControl w:val="0"/>
      <w:snapToGrid w:val="0"/>
      <w:ind w:right="283" w:firstLine="567"/>
      <w:jc w:val="right"/>
      <w:outlineLvl w:val="5"/>
    </w:pPr>
    <w:rPr>
      <w:rFonts w:ascii="Arial" w:eastAsia="SimSun" w:hAnsi="Arial" w:cs="Arial"/>
      <w:sz w:val="20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D2431"/>
    <w:pPr>
      <w:keepNext/>
      <w:widowControl w:val="0"/>
      <w:snapToGrid w:val="0"/>
      <w:ind w:firstLine="567"/>
      <w:jc w:val="both"/>
      <w:outlineLvl w:val="6"/>
    </w:pPr>
    <w:rPr>
      <w:rFonts w:ascii="Arial" w:eastAsia="SimSun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D2431"/>
    <w:pPr>
      <w:keepNext/>
      <w:widowControl w:val="0"/>
      <w:tabs>
        <w:tab w:val="left" w:pos="3828"/>
      </w:tabs>
      <w:snapToGrid w:val="0"/>
      <w:ind w:firstLine="567"/>
      <w:jc w:val="center"/>
      <w:outlineLvl w:val="7"/>
    </w:pPr>
    <w:rPr>
      <w:rFonts w:ascii="Arial" w:eastAsia="SimSun" w:hAnsi="Arial" w:cs="Arial"/>
      <w:b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D2431"/>
    <w:pPr>
      <w:keepNext/>
      <w:widowControl w:val="0"/>
      <w:snapToGrid w:val="0"/>
      <w:ind w:firstLine="851"/>
      <w:jc w:val="right"/>
      <w:outlineLvl w:val="8"/>
    </w:pPr>
    <w:rPr>
      <w:rFonts w:ascii="Arial" w:eastAsia="SimSun" w:hAnsi="Arial" w:cs="Arial"/>
      <w:sz w:val="20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D2431"/>
    <w:rPr>
      <w:rFonts w:eastAsia="SimSun"/>
      <w:b/>
      <w:bCs/>
      <w:caps/>
      <w:kern w:val="2"/>
      <w:sz w:val="28"/>
      <w:szCs w:val="28"/>
      <w:lang w:val="ru-RU" w:eastAsia="ar-SA" w:bidi="ar-SA"/>
    </w:rPr>
  </w:style>
  <w:style w:type="character" w:customStyle="1" w:styleId="20">
    <w:name w:val="Заголовок 2 Знак"/>
    <w:link w:val="2"/>
    <w:semiHidden/>
    <w:rsid w:val="005D2431"/>
    <w:rPr>
      <w:rFonts w:eastAsia="SimSun"/>
      <w:b/>
      <w:sz w:val="24"/>
      <w:szCs w:val="24"/>
      <w:lang w:eastAsia="ar-SA"/>
    </w:rPr>
  </w:style>
  <w:style w:type="character" w:customStyle="1" w:styleId="30">
    <w:name w:val="Заголовок 3 Знак"/>
    <w:link w:val="3"/>
    <w:semiHidden/>
    <w:rsid w:val="005D2431"/>
    <w:rPr>
      <w:rFonts w:ascii="Arial" w:eastAsia="SimSun" w:hAnsi="Arial" w:cs="Arial"/>
      <w:b/>
      <w:bCs/>
      <w:sz w:val="24"/>
      <w:szCs w:val="26"/>
      <w:lang w:val="ru-RU" w:eastAsia="ar-SA" w:bidi="ar-SA"/>
    </w:rPr>
  </w:style>
  <w:style w:type="character" w:customStyle="1" w:styleId="40">
    <w:name w:val="Заголовок 4 Знак"/>
    <w:link w:val="4"/>
    <w:semiHidden/>
    <w:rsid w:val="005D2431"/>
    <w:rPr>
      <w:rFonts w:ascii="Arial" w:eastAsia="SimSun" w:hAnsi="Arial" w:cs="Arial"/>
      <w:b/>
      <w:bCs/>
      <w:iCs/>
      <w:szCs w:val="26"/>
      <w:lang w:val="ru-RU" w:eastAsia="ar-S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paragraph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link w:val="a4"/>
    <w:uiPriority w:val="99"/>
    <w:rsid w:val="005D2431"/>
    <w:rPr>
      <w:sz w:val="24"/>
      <w:szCs w:val="24"/>
      <w:lang w:eastAsia="ar-SA"/>
    </w:rPr>
  </w:style>
  <w:style w:type="paragraph" w:styleId="a6">
    <w:name w:val="List"/>
    <w:basedOn w:val="a4"/>
    <w:uiPriority w:val="99"/>
    <w:rPr>
      <w:rFonts w:ascii="Arial" w:hAnsi="Arial"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pPr>
      <w:suppressLineNumbers/>
    </w:pPr>
    <w:rPr>
      <w:rFonts w:ascii="Arial" w:hAnsi="Arial" w:cs="Tahoma"/>
    </w:rPr>
  </w:style>
  <w:style w:type="paragraph" w:styleId="a7">
    <w:name w:val="Balloon Text"/>
    <w:basedOn w:val="a"/>
    <w:link w:val="a8"/>
    <w:uiPriority w:val="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5D2431"/>
    <w:rPr>
      <w:rFonts w:ascii="Tahoma" w:hAnsi="Tahoma" w:cs="Tahoma"/>
      <w:sz w:val="16"/>
      <w:szCs w:val="16"/>
      <w:lang w:eastAsia="ar-SA"/>
    </w:rPr>
  </w:style>
  <w:style w:type="paragraph" w:customStyle="1" w:styleId="a9">
    <w:name w:val="Название документа"/>
    <w:uiPriority w:val="99"/>
    <w:rsid w:val="00470D81"/>
    <w:pPr>
      <w:suppressAutoHyphens/>
    </w:pPr>
    <w:rPr>
      <w:rFonts w:ascii="Arial" w:eastAsia="SimSun" w:hAnsi="Arial" w:cs="Arial"/>
      <w:b/>
      <w:caps/>
      <w:sz w:val="36"/>
      <w:lang w:eastAsia="ar-SA"/>
    </w:rPr>
  </w:style>
  <w:style w:type="table" w:styleId="aa">
    <w:name w:val="Table Grid"/>
    <w:basedOn w:val="a1"/>
    <w:uiPriority w:val="59"/>
    <w:rsid w:val="00470D8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semiHidden/>
    <w:rsid w:val="005D2431"/>
    <w:rPr>
      <w:rFonts w:ascii="Arial" w:eastAsia="SimSun" w:hAnsi="Arial" w:cs="Arial"/>
      <w:lang w:eastAsia="ar-SA"/>
    </w:rPr>
  </w:style>
  <w:style w:type="character" w:customStyle="1" w:styleId="60">
    <w:name w:val="Заголовок 6 Знак"/>
    <w:link w:val="6"/>
    <w:semiHidden/>
    <w:rsid w:val="005D2431"/>
    <w:rPr>
      <w:rFonts w:ascii="Arial" w:eastAsia="SimSun" w:hAnsi="Arial" w:cs="Arial"/>
      <w:lang w:eastAsia="ar-SA"/>
    </w:rPr>
  </w:style>
  <w:style w:type="character" w:customStyle="1" w:styleId="70">
    <w:name w:val="Заголовок 7 Знак"/>
    <w:link w:val="7"/>
    <w:uiPriority w:val="99"/>
    <w:semiHidden/>
    <w:rsid w:val="005D2431"/>
    <w:rPr>
      <w:rFonts w:ascii="Arial" w:eastAsia="SimSun" w:hAnsi="Arial" w:cs="Arial"/>
      <w:lang w:eastAsia="ar-SA"/>
    </w:rPr>
  </w:style>
  <w:style w:type="character" w:customStyle="1" w:styleId="80">
    <w:name w:val="Заголовок 8 Знак"/>
    <w:link w:val="8"/>
    <w:uiPriority w:val="99"/>
    <w:semiHidden/>
    <w:rsid w:val="005D2431"/>
    <w:rPr>
      <w:rFonts w:ascii="Arial" w:eastAsia="SimSun" w:hAnsi="Arial" w:cs="Arial"/>
      <w:b/>
      <w:lang w:eastAsia="ar-SA"/>
    </w:rPr>
  </w:style>
  <w:style w:type="character" w:customStyle="1" w:styleId="90">
    <w:name w:val="Заголовок 9 Знак"/>
    <w:link w:val="9"/>
    <w:uiPriority w:val="99"/>
    <w:semiHidden/>
    <w:rsid w:val="005D2431"/>
    <w:rPr>
      <w:rFonts w:ascii="Arial" w:eastAsia="SimSun" w:hAnsi="Arial" w:cs="Arial"/>
      <w:lang w:eastAsia="ar-SA"/>
    </w:rPr>
  </w:style>
  <w:style w:type="character" w:styleId="ab">
    <w:name w:val="Hyperlink"/>
    <w:semiHidden/>
    <w:unhideWhenUsed/>
    <w:rsid w:val="005D2431"/>
    <w:rPr>
      <w:rFonts w:ascii="Times New Roman" w:hAnsi="Times New Roman" w:cs="Times New Roman" w:hint="default"/>
      <w:color w:val="0000FF"/>
      <w:u w:val="single"/>
      <w:lang w:val="en-US"/>
    </w:rPr>
  </w:style>
  <w:style w:type="character" w:customStyle="1" w:styleId="ac">
    <w:name w:val="Текст сноски Знак"/>
    <w:link w:val="ad"/>
    <w:uiPriority w:val="99"/>
    <w:semiHidden/>
    <w:rsid w:val="005D2431"/>
    <w:rPr>
      <w:rFonts w:ascii="Calibri" w:eastAsia="Calibri" w:hAnsi="Calibri"/>
      <w:lang w:eastAsia="ar-SA"/>
    </w:rPr>
  </w:style>
  <w:style w:type="paragraph" w:styleId="ad">
    <w:name w:val="footnote text"/>
    <w:basedOn w:val="a"/>
    <w:link w:val="ac"/>
    <w:uiPriority w:val="99"/>
    <w:semiHidden/>
    <w:unhideWhenUsed/>
    <w:rsid w:val="005D2431"/>
    <w:pPr>
      <w:ind w:firstLine="567"/>
      <w:jc w:val="both"/>
    </w:pPr>
    <w:rPr>
      <w:rFonts w:ascii="Calibri" w:eastAsia="Calibri" w:hAnsi="Calibri"/>
      <w:sz w:val="20"/>
      <w:szCs w:val="20"/>
    </w:rPr>
  </w:style>
  <w:style w:type="character" w:customStyle="1" w:styleId="ae">
    <w:name w:val="Текст примечания Знак"/>
    <w:link w:val="af"/>
    <w:uiPriority w:val="99"/>
    <w:semiHidden/>
    <w:rsid w:val="005D2431"/>
    <w:rPr>
      <w:rFonts w:ascii="Arial" w:eastAsia="SimSun" w:hAnsi="Arial" w:cs="Arial"/>
      <w:lang w:eastAsia="ar-SA"/>
    </w:rPr>
  </w:style>
  <w:style w:type="paragraph" w:styleId="af">
    <w:name w:val="annotation text"/>
    <w:basedOn w:val="a"/>
    <w:link w:val="ae"/>
    <w:uiPriority w:val="99"/>
    <w:semiHidden/>
    <w:unhideWhenUsed/>
    <w:rsid w:val="005D2431"/>
    <w:pPr>
      <w:ind w:firstLine="567"/>
      <w:jc w:val="both"/>
    </w:pPr>
    <w:rPr>
      <w:rFonts w:ascii="Arial" w:eastAsia="SimSun" w:hAnsi="Arial" w:cs="Arial"/>
      <w:sz w:val="20"/>
      <w:szCs w:val="20"/>
    </w:rPr>
  </w:style>
  <w:style w:type="character" w:customStyle="1" w:styleId="af0">
    <w:name w:val="Верхний колонтитул Знак"/>
    <w:link w:val="af1"/>
    <w:uiPriority w:val="99"/>
    <w:rsid w:val="005D2431"/>
    <w:rPr>
      <w:rFonts w:ascii="Arial" w:eastAsia="SimSun" w:hAnsi="Arial" w:cs="Arial"/>
      <w:lang w:eastAsia="ar-SA"/>
    </w:rPr>
  </w:style>
  <w:style w:type="paragraph" w:styleId="af1">
    <w:name w:val="header"/>
    <w:basedOn w:val="a"/>
    <w:link w:val="af0"/>
    <w:unhideWhenUsed/>
    <w:rsid w:val="005D2431"/>
    <w:pPr>
      <w:widowControl w:val="0"/>
      <w:tabs>
        <w:tab w:val="center" w:pos="4677"/>
        <w:tab w:val="right" w:pos="9355"/>
      </w:tabs>
      <w:snapToGrid w:val="0"/>
      <w:ind w:firstLine="567"/>
      <w:jc w:val="both"/>
    </w:pPr>
    <w:rPr>
      <w:rFonts w:ascii="Arial" w:eastAsia="SimSun" w:hAnsi="Arial" w:cs="Arial"/>
      <w:sz w:val="20"/>
      <w:szCs w:val="20"/>
    </w:rPr>
  </w:style>
  <w:style w:type="paragraph" w:styleId="af2">
    <w:name w:val="footer"/>
    <w:basedOn w:val="a"/>
    <w:link w:val="af3"/>
    <w:uiPriority w:val="99"/>
    <w:semiHidden/>
    <w:unhideWhenUsed/>
    <w:rsid w:val="005D2431"/>
    <w:pPr>
      <w:tabs>
        <w:tab w:val="center" w:pos="4677"/>
        <w:tab w:val="right" w:pos="9355"/>
      </w:tabs>
      <w:ind w:firstLine="567"/>
      <w:jc w:val="both"/>
    </w:pPr>
    <w:rPr>
      <w:rFonts w:ascii="Arial" w:eastAsia="SimSun" w:hAnsi="Arial" w:cs="Arial"/>
      <w:sz w:val="20"/>
      <w:szCs w:val="20"/>
    </w:rPr>
  </w:style>
  <w:style w:type="character" w:customStyle="1" w:styleId="af3">
    <w:name w:val="Нижний колонтитул Знак"/>
    <w:link w:val="af2"/>
    <w:uiPriority w:val="99"/>
    <w:semiHidden/>
    <w:rsid w:val="005D2431"/>
    <w:rPr>
      <w:rFonts w:ascii="Arial" w:eastAsia="SimSun" w:hAnsi="Arial" w:cs="Arial"/>
      <w:lang w:eastAsia="ar-SA"/>
    </w:rPr>
  </w:style>
  <w:style w:type="paragraph" w:styleId="af4">
    <w:name w:val="Subtitle"/>
    <w:basedOn w:val="a"/>
    <w:next w:val="a"/>
    <w:link w:val="af5"/>
    <w:qFormat/>
    <w:rsid w:val="005D2431"/>
    <w:pPr>
      <w:numPr>
        <w:ilvl w:val="1"/>
      </w:numPr>
      <w:ind w:firstLine="567"/>
      <w:jc w:val="both"/>
    </w:pPr>
    <w:rPr>
      <w:rFonts w:ascii="Cambria" w:hAnsi="Cambria"/>
      <w:i/>
      <w:iCs/>
      <w:color w:val="4F81BD"/>
      <w:spacing w:val="15"/>
    </w:rPr>
  </w:style>
  <w:style w:type="character" w:customStyle="1" w:styleId="af5">
    <w:name w:val="Подзаголовок Знак"/>
    <w:link w:val="af4"/>
    <w:rsid w:val="005D243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6">
    <w:name w:val="Title"/>
    <w:basedOn w:val="a"/>
    <w:next w:val="af4"/>
    <w:link w:val="af7"/>
    <w:uiPriority w:val="99"/>
    <w:qFormat/>
    <w:rsid w:val="005D2431"/>
    <w:pPr>
      <w:widowControl w:val="0"/>
      <w:snapToGrid w:val="0"/>
      <w:ind w:firstLine="567"/>
      <w:jc w:val="center"/>
    </w:pPr>
    <w:rPr>
      <w:rFonts w:ascii="Arial" w:eastAsia="SimSun" w:hAnsi="Arial" w:cs="Arial"/>
      <w:b/>
      <w:sz w:val="28"/>
      <w:szCs w:val="20"/>
    </w:rPr>
  </w:style>
  <w:style w:type="character" w:customStyle="1" w:styleId="af7">
    <w:name w:val="Название Знак"/>
    <w:link w:val="af6"/>
    <w:uiPriority w:val="99"/>
    <w:rsid w:val="005D2431"/>
    <w:rPr>
      <w:rFonts w:ascii="Arial" w:eastAsia="SimSun" w:hAnsi="Arial" w:cs="Arial"/>
      <w:b/>
      <w:sz w:val="28"/>
      <w:lang w:eastAsia="ar-SA"/>
    </w:rPr>
  </w:style>
  <w:style w:type="character" w:customStyle="1" w:styleId="af8">
    <w:name w:val="Основной текст с отступом Знак"/>
    <w:link w:val="af9"/>
    <w:uiPriority w:val="99"/>
    <w:semiHidden/>
    <w:rsid w:val="005D2431"/>
    <w:rPr>
      <w:rFonts w:ascii="Arial" w:eastAsia="SimSun" w:hAnsi="Arial" w:cs="Arial"/>
      <w:lang w:eastAsia="ar-SA"/>
    </w:rPr>
  </w:style>
  <w:style w:type="paragraph" w:styleId="af9">
    <w:name w:val="Body Text Indent"/>
    <w:basedOn w:val="a"/>
    <w:link w:val="af8"/>
    <w:uiPriority w:val="99"/>
    <w:semiHidden/>
    <w:unhideWhenUsed/>
    <w:rsid w:val="005D2431"/>
    <w:pPr>
      <w:widowControl w:val="0"/>
      <w:tabs>
        <w:tab w:val="left" w:pos="5103"/>
      </w:tabs>
      <w:snapToGrid w:val="0"/>
      <w:ind w:firstLine="567"/>
      <w:jc w:val="both"/>
    </w:pPr>
    <w:rPr>
      <w:rFonts w:ascii="Arial" w:eastAsia="SimSun" w:hAnsi="Arial" w:cs="Arial"/>
      <w:sz w:val="20"/>
      <w:szCs w:val="20"/>
    </w:rPr>
  </w:style>
  <w:style w:type="paragraph" w:styleId="afa">
    <w:name w:val="No Spacing"/>
    <w:link w:val="afb"/>
    <w:qFormat/>
    <w:rsid w:val="005D2431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styleId="afc">
    <w:name w:val="List Paragraph"/>
    <w:basedOn w:val="a"/>
    <w:uiPriority w:val="99"/>
    <w:qFormat/>
    <w:rsid w:val="005D2431"/>
    <w:pPr>
      <w:spacing w:line="276" w:lineRule="auto"/>
      <w:ind w:left="720" w:firstLine="567"/>
      <w:jc w:val="both"/>
    </w:pPr>
    <w:rPr>
      <w:rFonts w:eastAsia="Calibri"/>
      <w:szCs w:val="22"/>
    </w:rPr>
  </w:style>
  <w:style w:type="paragraph" w:customStyle="1" w:styleId="14">
    <w:name w:val="Текст примечания1"/>
    <w:basedOn w:val="a"/>
    <w:uiPriority w:val="99"/>
    <w:rsid w:val="005D2431"/>
    <w:pPr>
      <w:spacing w:after="120"/>
      <w:ind w:firstLine="567"/>
      <w:jc w:val="both"/>
    </w:pPr>
    <w:rPr>
      <w:rFonts w:ascii="Arial" w:eastAsia="SimSun" w:hAnsi="Arial" w:cs="Arial"/>
      <w:bCs/>
      <w:iCs/>
      <w:sz w:val="20"/>
      <w:szCs w:val="20"/>
    </w:rPr>
  </w:style>
  <w:style w:type="paragraph" w:customStyle="1" w:styleId="15">
    <w:name w:val="Название объекта1"/>
    <w:basedOn w:val="a"/>
    <w:next w:val="a"/>
    <w:uiPriority w:val="99"/>
    <w:rsid w:val="005D2431"/>
    <w:pPr>
      <w:ind w:firstLine="567"/>
      <w:jc w:val="right"/>
    </w:pPr>
    <w:rPr>
      <w:rFonts w:ascii="Tahoma" w:eastAsia="SimSun" w:hAnsi="Tahoma" w:cs="Tahoma"/>
      <w:bCs/>
      <w:sz w:val="20"/>
      <w:szCs w:val="20"/>
    </w:rPr>
  </w:style>
  <w:style w:type="paragraph" w:customStyle="1" w:styleId="16">
    <w:name w:val="Нумерованный список1"/>
    <w:basedOn w:val="a"/>
    <w:uiPriority w:val="99"/>
    <w:rsid w:val="005D2431"/>
    <w:pPr>
      <w:tabs>
        <w:tab w:val="num" w:pos="360"/>
      </w:tabs>
      <w:ind w:left="360" w:hanging="360"/>
      <w:jc w:val="both"/>
    </w:pPr>
    <w:rPr>
      <w:rFonts w:ascii="Arial" w:eastAsia="SimSun" w:hAnsi="Arial" w:cs="Arial"/>
      <w:sz w:val="20"/>
      <w:szCs w:val="20"/>
    </w:rPr>
  </w:style>
  <w:style w:type="paragraph" w:customStyle="1" w:styleId="31">
    <w:name w:val="Основной текст 31"/>
    <w:basedOn w:val="a"/>
    <w:uiPriority w:val="99"/>
    <w:rsid w:val="005D2431"/>
    <w:pPr>
      <w:widowControl w:val="0"/>
      <w:tabs>
        <w:tab w:val="left" w:pos="426"/>
      </w:tabs>
      <w:snapToGrid w:val="0"/>
      <w:ind w:firstLine="567"/>
      <w:jc w:val="both"/>
    </w:pPr>
    <w:rPr>
      <w:rFonts w:ascii="Arial" w:eastAsia="SimSun" w:hAnsi="Arial" w:cs="Arial"/>
      <w:b/>
      <w:caps/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rsid w:val="005D2431"/>
    <w:pPr>
      <w:widowControl w:val="0"/>
      <w:snapToGrid w:val="0"/>
      <w:ind w:firstLine="284"/>
      <w:jc w:val="both"/>
    </w:pPr>
    <w:rPr>
      <w:rFonts w:ascii="Arial" w:eastAsia="SimSun" w:hAnsi="Arial" w:cs="Arial"/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5D2431"/>
    <w:pPr>
      <w:widowControl w:val="0"/>
      <w:snapToGrid w:val="0"/>
      <w:ind w:firstLine="426"/>
      <w:jc w:val="both"/>
    </w:pPr>
    <w:rPr>
      <w:rFonts w:ascii="Arial" w:eastAsia="SimSun" w:hAnsi="Arial" w:cs="Arial"/>
      <w:sz w:val="20"/>
      <w:szCs w:val="20"/>
    </w:rPr>
  </w:style>
  <w:style w:type="paragraph" w:customStyle="1" w:styleId="17">
    <w:name w:val="Схема документа1"/>
    <w:basedOn w:val="a"/>
    <w:uiPriority w:val="99"/>
    <w:rsid w:val="005D2431"/>
    <w:pPr>
      <w:shd w:val="clear" w:color="auto" w:fill="000080"/>
      <w:ind w:firstLine="567"/>
      <w:jc w:val="both"/>
    </w:pPr>
    <w:rPr>
      <w:rFonts w:ascii="Tahoma" w:eastAsia="SimSun" w:hAnsi="Tahoma" w:cs="Tahoma"/>
      <w:sz w:val="20"/>
      <w:szCs w:val="20"/>
    </w:rPr>
  </w:style>
  <w:style w:type="paragraph" w:customStyle="1" w:styleId="18">
    <w:name w:val="Текст1"/>
    <w:basedOn w:val="a"/>
    <w:uiPriority w:val="99"/>
    <w:rsid w:val="005D2431"/>
    <w:pPr>
      <w:ind w:firstLine="567"/>
      <w:jc w:val="both"/>
    </w:pPr>
    <w:rPr>
      <w:rFonts w:ascii="Consolas" w:eastAsia="Calibri" w:hAnsi="Consolas" w:cs="Consolas"/>
      <w:sz w:val="21"/>
      <w:szCs w:val="21"/>
    </w:rPr>
  </w:style>
  <w:style w:type="paragraph" w:customStyle="1" w:styleId="Default">
    <w:name w:val="Default"/>
    <w:uiPriority w:val="99"/>
    <w:rsid w:val="005D2431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d">
    <w:name w:val="Название рисунка"/>
    <w:next w:val="a"/>
    <w:uiPriority w:val="99"/>
    <w:rsid w:val="005D2431"/>
    <w:pPr>
      <w:tabs>
        <w:tab w:val="num" w:pos="1080"/>
      </w:tabs>
      <w:suppressAutoHyphens/>
      <w:spacing w:before="120" w:after="120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e">
    <w:name w:val="Название таблицы"/>
    <w:basedOn w:val="15"/>
    <w:next w:val="a"/>
    <w:uiPriority w:val="99"/>
    <w:rsid w:val="005D2431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">
    <w:name w:val="таблица"/>
    <w:basedOn w:val="afe"/>
    <w:uiPriority w:val="99"/>
    <w:rsid w:val="005D2431"/>
  </w:style>
  <w:style w:type="paragraph" w:customStyle="1" w:styleId="210">
    <w:name w:val="Основной текст 21"/>
    <w:basedOn w:val="a"/>
    <w:uiPriority w:val="99"/>
    <w:rsid w:val="005D2431"/>
    <w:pPr>
      <w:spacing w:after="120" w:line="480" w:lineRule="auto"/>
      <w:ind w:firstLine="567"/>
      <w:jc w:val="both"/>
    </w:pPr>
    <w:rPr>
      <w:rFonts w:ascii="Arial" w:eastAsia="SimSun" w:hAnsi="Arial"/>
      <w:sz w:val="20"/>
      <w:szCs w:val="20"/>
    </w:rPr>
  </w:style>
  <w:style w:type="paragraph" w:customStyle="1" w:styleId="aff0">
    <w:name w:val="Таблица"/>
    <w:basedOn w:val="a"/>
    <w:uiPriority w:val="99"/>
    <w:rsid w:val="005D2431"/>
    <w:pPr>
      <w:ind w:right="-1"/>
      <w:jc w:val="right"/>
    </w:pPr>
    <w:rPr>
      <w:rFonts w:ascii="Tahoma" w:eastAsia="SimSun" w:hAnsi="Tahoma"/>
      <w:sz w:val="20"/>
      <w:szCs w:val="20"/>
    </w:rPr>
  </w:style>
  <w:style w:type="paragraph" w:customStyle="1" w:styleId="aff1">
    <w:name w:val="Обычный без отступа"/>
    <w:basedOn w:val="a"/>
    <w:uiPriority w:val="99"/>
    <w:rsid w:val="005D2431"/>
    <w:pPr>
      <w:spacing w:line="264" w:lineRule="auto"/>
      <w:jc w:val="both"/>
    </w:pPr>
    <w:rPr>
      <w:rFonts w:ascii="Tahoma" w:hAnsi="Tahoma"/>
      <w:sz w:val="22"/>
      <w:szCs w:val="22"/>
    </w:rPr>
  </w:style>
  <w:style w:type="paragraph" w:customStyle="1" w:styleId="19">
    <w:name w:val="Обычный без отступа1"/>
    <w:basedOn w:val="a"/>
    <w:uiPriority w:val="99"/>
    <w:rsid w:val="005D2431"/>
    <w:pPr>
      <w:spacing w:line="264" w:lineRule="auto"/>
      <w:jc w:val="both"/>
    </w:pPr>
    <w:rPr>
      <w:rFonts w:ascii="Tahoma" w:eastAsia="SimSun" w:hAnsi="Tahoma" w:cs="Tahoma"/>
      <w:sz w:val="20"/>
      <w:szCs w:val="20"/>
    </w:rPr>
  </w:style>
  <w:style w:type="paragraph" w:customStyle="1" w:styleId="aff2">
    <w:name w:val="Табличный текст"/>
    <w:basedOn w:val="19"/>
    <w:uiPriority w:val="99"/>
    <w:rsid w:val="005D2431"/>
    <w:pPr>
      <w:spacing w:line="240" w:lineRule="auto"/>
      <w:jc w:val="center"/>
    </w:pPr>
    <w:rPr>
      <w:sz w:val="18"/>
      <w:szCs w:val="18"/>
    </w:rPr>
  </w:style>
  <w:style w:type="paragraph" w:customStyle="1" w:styleId="aff3">
    <w:name w:val="Содержимое врезки"/>
    <w:basedOn w:val="a4"/>
    <w:uiPriority w:val="99"/>
    <w:rsid w:val="005D2431"/>
    <w:pPr>
      <w:widowControl w:val="0"/>
      <w:snapToGrid w:val="0"/>
      <w:spacing w:after="0"/>
      <w:ind w:firstLine="567"/>
      <w:jc w:val="both"/>
    </w:pPr>
    <w:rPr>
      <w:rFonts w:ascii="Arial" w:eastAsia="SimSun" w:hAnsi="Arial" w:cs="Arial"/>
      <w:sz w:val="28"/>
      <w:szCs w:val="20"/>
    </w:rPr>
  </w:style>
  <w:style w:type="paragraph" w:customStyle="1" w:styleId="100">
    <w:name w:val="Оглавление 10"/>
    <w:basedOn w:val="13"/>
    <w:uiPriority w:val="99"/>
    <w:rsid w:val="005D2431"/>
    <w:pPr>
      <w:tabs>
        <w:tab w:val="right" w:leader="dot" w:pos="7091"/>
      </w:tabs>
      <w:ind w:left="2547"/>
      <w:jc w:val="both"/>
    </w:pPr>
    <w:rPr>
      <w:rFonts w:eastAsia="SimSun" w:cs="Mangal"/>
      <w:sz w:val="20"/>
      <w:szCs w:val="20"/>
    </w:rPr>
  </w:style>
  <w:style w:type="paragraph" w:customStyle="1" w:styleId="aff4">
    <w:name w:val="Содержимое таблицы"/>
    <w:basedOn w:val="a"/>
    <w:uiPriority w:val="99"/>
    <w:rsid w:val="005D2431"/>
    <w:pPr>
      <w:suppressLineNumbers/>
      <w:ind w:firstLine="567"/>
      <w:jc w:val="both"/>
    </w:pPr>
    <w:rPr>
      <w:rFonts w:ascii="Arial" w:eastAsia="SimSun" w:hAnsi="Arial" w:cs="Arial"/>
      <w:sz w:val="20"/>
      <w:szCs w:val="20"/>
    </w:rPr>
  </w:style>
  <w:style w:type="paragraph" w:customStyle="1" w:styleId="aff5">
    <w:name w:val="Заголовок таблицы"/>
    <w:basedOn w:val="aff4"/>
    <w:uiPriority w:val="99"/>
    <w:rsid w:val="005D2431"/>
    <w:pPr>
      <w:jc w:val="center"/>
    </w:pPr>
    <w:rPr>
      <w:b/>
      <w:bCs/>
    </w:rPr>
  </w:style>
  <w:style w:type="paragraph" w:customStyle="1" w:styleId="22">
    <w:name w:val="Основной текст 22"/>
    <w:basedOn w:val="a"/>
    <w:uiPriority w:val="99"/>
    <w:rsid w:val="005D2431"/>
    <w:pPr>
      <w:ind w:right="-1"/>
      <w:jc w:val="center"/>
    </w:pPr>
    <w:rPr>
      <w:rFonts w:ascii="Arial" w:eastAsia="SimSun" w:hAnsi="Arial" w:cs="Arial"/>
      <w:b/>
      <w:sz w:val="28"/>
      <w:szCs w:val="20"/>
    </w:rPr>
  </w:style>
  <w:style w:type="paragraph" w:customStyle="1" w:styleId="1a">
    <w:name w:val="Обычный1"/>
    <w:uiPriority w:val="99"/>
    <w:rsid w:val="005D2431"/>
    <w:pPr>
      <w:suppressAutoHyphens/>
      <w:spacing w:line="100" w:lineRule="atLeast"/>
    </w:pPr>
    <w:rPr>
      <w:sz w:val="28"/>
      <w:lang w:eastAsia="hi-IN" w:bidi="hi-IN"/>
    </w:rPr>
  </w:style>
  <w:style w:type="paragraph" w:customStyle="1" w:styleId="ConsPlusNormal">
    <w:name w:val="ConsPlusNormal"/>
    <w:rsid w:val="005D2431"/>
    <w:pPr>
      <w:widowControl w:val="0"/>
      <w:suppressAutoHyphens/>
      <w:spacing w:line="100" w:lineRule="atLeast"/>
      <w:ind w:firstLine="720"/>
    </w:pPr>
    <w:rPr>
      <w:rFonts w:ascii="Arial" w:eastAsia="SimSun" w:hAnsi="Arial" w:cs="Arial"/>
      <w:lang w:eastAsia="hi-IN" w:bidi="hi-IN"/>
    </w:rPr>
  </w:style>
  <w:style w:type="paragraph" w:customStyle="1" w:styleId="ConsPlusCell">
    <w:name w:val="ConsPlusCell"/>
    <w:uiPriority w:val="99"/>
    <w:rsid w:val="005D2431"/>
    <w:pPr>
      <w:widowControl w:val="0"/>
      <w:suppressAutoHyphens/>
      <w:spacing w:line="100" w:lineRule="atLeast"/>
    </w:pPr>
    <w:rPr>
      <w:rFonts w:ascii="Arial" w:eastAsia="SimSun" w:hAnsi="Arial" w:cs="Arial"/>
      <w:lang w:eastAsia="hi-IN" w:bidi="hi-IN"/>
    </w:rPr>
  </w:style>
  <w:style w:type="paragraph" w:customStyle="1" w:styleId="ConsPlusDocList">
    <w:name w:val="ConsPlusDocList"/>
    <w:next w:val="a"/>
    <w:uiPriority w:val="99"/>
    <w:rsid w:val="005D2431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99"/>
    <w:rsid w:val="005D2431"/>
    <w:pPr>
      <w:widowControl w:val="0"/>
      <w:suppressAutoHyphens/>
    </w:pPr>
    <w:rPr>
      <w:rFonts w:ascii="Courier New" w:eastAsia="Courier New" w:hAnsi="Courier New" w:cs="Courier New"/>
      <w:lang w:eastAsia="hi-IN" w:bidi="hi-IN"/>
    </w:rPr>
  </w:style>
  <w:style w:type="character" w:customStyle="1" w:styleId="WW8Num1z0">
    <w:name w:val="WW8Num1z0"/>
    <w:rsid w:val="005D2431"/>
    <w:rPr>
      <w:rFonts w:ascii="Symbol" w:hAnsi="Symbol" w:cs="Symbol" w:hint="default"/>
    </w:rPr>
  </w:style>
  <w:style w:type="character" w:customStyle="1" w:styleId="WW8Num1z1">
    <w:name w:val="WW8Num1z1"/>
    <w:rsid w:val="005D2431"/>
  </w:style>
  <w:style w:type="character" w:customStyle="1" w:styleId="WW8Num1z2">
    <w:name w:val="WW8Num1z2"/>
    <w:rsid w:val="005D2431"/>
  </w:style>
  <w:style w:type="character" w:customStyle="1" w:styleId="WW8Num1z3">
    <w:name w:val="WW8Num1z3"/>
    <w:rsid w:val="005D2431"/>
  </w:style>
  <w:style w:type="character" w:customStyle="1" w:styleId="WW8Num1z4">
    <w:name w:val="WW8Num1z4"/>
    <w:rsid w:val="005D2431"/>
  </w:style>
  <w:style w:type="character" w:customStyle="1" w:styleId="WW8Num1z5">
    <w:name w:val="WW8Num1z5"/>
    <w:rsid w:val="005D2431"/>
  </w:style>
  <w:style w:type="character" w:customStyle="1" w:styleId="WW8Num1z6">
    <w:name w:val="WW8Num1z6"/>
    <w:rsid w:val="005D2431"/>
  </w:style>
  <w:style w:type="character" w:customStyle="1" w:styleId="WW8Num1z7">
    <w:name w:val="WW8Num1z7"/>
    <w:rsid w:val="005D2431"/>
  </w:style>
  <w:style w:type="character" w:customStyle="1" w:styleId="WW8Num1z8">
    <w:name w:val="WW8Num1z8"/>
    <w:rsid w:val="005D2431"/>
  </w:style>
  <w:style w:type="character" w:customStyle="1" w:styleId="WW8Num2z0">
    <w:name w:val="WW8Num2z0"/>
    <w:rsid w:val="005D2431"/>
  </w:style>
  <w:style w:type="character" w:customStyle="1" w:styleId="WW8Num3z0">
    <w:name w:val="WW8Num3z0"/>
    <w:rsid w:val="005D2431"/>
  </w:style>
  <w:style w:type="character" w:customStyle="1" w:styleId="WW8Num3z1">
    <w:name w:val="WW8Num3z1"/>
    <w:rsid w:val="005D2431"/>
  </w:style>
  <w:style w:type="character" w:customStyle="1" w:styleId="WW8Num3z2">
    <w:name w:val="WW8Num3z2"/>
    <w:rsid w:val="005D2431"/>
  </w:style>
  <w:style w:type="character" w:customStyle="1" w:styleId="WW8Num3z3">
    <w:name w:val="WW8Num3z3"/>
    <w:rsid w:val="005D2431"/>
  </w:style>
  <w:style w:type="character" w:customStyle="1" w:styleId="WW8Num3z4">
    <w:name w:val="WW8Num3z4"/>
    <w:rsid w:val="005D2431"/>
  </w:style>
  <w:style w:type="character" w:customStyle="1" w:styleId="WW8Num3z5">
    <w:name w:val="WW8Num3z5"/>
    <w:rsid w:val="005D2431"/>
  </w:style>
  <w:style w:type="character" w:customStyle="1" w:styleId="WW8Num3z6">
    <w:name w:val="WW8Num3z6"/>
    <w:rsid w:val="005D2431"/>
  </w:style>
  <w:style w:type="character" w:customStyle="1" w:styleId="WW8Num3z7">
    <w:name w:val="WW8Num3z7"/>
    <w:rsid w:val="005D2431"/>
  </w:style>
  <w:style w:type="character" w:customStyle="1" w:styleId="WW8Num3z8">
    <w:name w:val="WW8Num3z8"/>
    <w:rsid w:val="005D2431"/>
  </w:style>
  <w:style w:type="character" w:customStyle="1" w:styleId="WW8Num4z0">
    <w:name w:val="WW8Num4z0"/>
    <w:rsid w:val="005D2431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5D2431"/>
  </w:style>
  <w:style w:type="character" w:customStyle="1" w:styleId="WW8Num6z0">
    <w:name w:val="WW8Num6z0"/>
    <w:rsid w:val="005D2431"/>
    <w:rPr>
      <w:lang w:val="en-US"/>
    </w:rPr>
  </w:style>
  <w:style w:type="character" w:customStyle="1" w:styleId="WW8Num7z0">
    <w:name w:val="WW8Num7z0"/>
    <w:rsid w:val="005D2431"/>
  </w:style>
  <w:style w:type="character" w:customStyle="1" w:styleId="WW8Num8z0">
    <w:name w:val="WW8Num8z0"/>
    <w:rsid w:val="005D2431"/>
  </w:style>
  <w:style w:type="character" w:customStyle="1" w:styleId="WW8Num8z1">
    <w:name w:val="WW8Num8z1"/>
    <w:rsid w:val="005D2431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5D2431"/>
  </w:style>
  <w:style w:type="character" w:customStyle="1" w:styleId="WW8Num8z3">
    <w:name w:val="WW8Num8z3"/>
    <w:rsid w:val="005D2431"/>
  </w:style>
  <w:style w:type="character" w:customStyle="1" w:styleId="WW8Num8z4">
    <w:name w:val="WW8Num8z4"/>
    <w:rsid w:val="005D2431"/>
  </w:style>
  <w:style w:type="character" w:customStyle="1" w:styleId="WW8Num8z5">
    <w:name w:val="WW8Num8z5"/>
    <w:rsid w:val="005D2431"/>
  </w:style>
  <w:style w:type="character" w:customStyle="1" w:styleId="WW8Num8z6">
    <w:name w:val="WW8Num8z6"/>
    <w:rsid w:val="005D2431"/>
  </w:style>
  <w:style w:type="character" w:customStyle="1" w:styleId="WW8Num8z7">
    <w:name w:val="WW8Num8z7"/>
    <w:rsid w:val="005D2431"/>
  </w:style>
  <w:style w:type="character" w:customStyle="1" w:styleId="WW8Num8z8">
    <w:name w:val="WW8Num8z8"/>
    <w:rsid w:val="005D2431"/>
  </w:style>
  <w:style w:type="character" w:customStyle="1" w:styleId="WW8Num9z0">
    <w:name w:val="WW8Num9z0"/>
    <w:rsid w:val="005D2431"/>
  </w:style>
  <w:style w:type="character" w:customStyle="1" w:styleId="WW8Num9z1">
    <w:name w:val="WW8Num9z1"/>
    <w:rsid w:val="005D2431"/>
  </w:style>
  <w:style w:type="character" w:customStyle="1" w:styleId="WW8Num9z2">
    <w:name w:val="WW8Num9z2"/>
    <w:rsid w:val="005D2431"/>
  </w:style>
  <w:style w:type="character" w:customStyle="1" w:styleId="WW8Num9z3">
    <w:name w:val="WW8Num9z3"/>
    <w:rsid w:val="005D2431"/>
  </w:style>
  <w:style w:type="character" w:customStyle="1" w:styleId="WW8Num9z4">
    <w:name w:val="WW8Num9z4"/>
    <w:rsid w:val="005D2431"/>
  </w:style>
  <w:style w:type="character" w:customStyle="1" w:styleId="WW8Num9z5">
    <w:name w:val="WW8Num9z5"/>
    <w:rsid w:val="005D2431"/>
  </w:style>
  <w:style w:type="character" w:customStyle="1" w:styleId="WW8Num9z6">
    <w:name w:val="WW8Num9z6"/>
    <w:rsid w:val="005D2431"/>
  </w:style>
  <w:style w:type="character" w:customStyle="1" w:styleId="WW8Num9z7">
    <w:name w:val="WW8Num9z7"/>
    <w:rsid w:val="005D2431"/>
  </w:style>
  <w:style w:type="character" w:customStyle="1" w:styleId="WW8Num9z8">
    <w:name w:val="WW8Num9z8"/>
    <w:rsid w:val="005D2431"/>
  </w:style>
  <w:style w:type="character" w:customStyle="1" w:styleId="WW8Num4z1">
    <w:name w:val="WW8Num4z1"/>
    <w:rsid w:val="005D2431"/>
  </w:style>
  <w:style w:type="character" w:customStyle="1" w:styleId="WW8Num4z2">
    <w:name w:val="WW8Num4z2"/>
    <w:rsid w:val="005D2431"/>
  </w:style>
  <w:style w:type="character" w:customStyle="1" w:styleId="WW8Num4z3">
    <w:name w:val="WW8Num4z3"/>
    <w:rsid w:val="005D2431"/>
  </w:style>
  <w:style w:type="character" w:customStyle="1" w:styleId="WW8Num4z4">
    <w:name w:val="WW8Num4z4"/>
    <w:rsid w:val="005D2431"/>
  </w:style>
  <w:style w:type="character" w:customStyle="1" w:styleId="WW8Num4z5">
    <w:name w:val="WW8Num4z5"/>
    <w:rsid w:val="005D2431"/>
  </w:style>
  <w:style w:type="character" w:customStyle="1" w:styleId="WW8Num4z6">
    <w:name w:val="WW8Num4z6"/>
    <w:rsid w:val="005D2431"/>
  </w:style>
  <w:style w:type="character" w:customStyle="1" w:styleId="WW8Num4z7">
    <w:name w:val="WW8Num4z7"/>
    <w:rsid w:val="005D2431"/>
  </w:style>
  <w:style w:type="character" w:customStyle="1" w:styleId="WW8Num4z8">
    <w:name w:val="WW8Num4z8"/>
    <w:rsid w:val="005D2431"/>
  </w:style>
  <w:style w:type="character" w:customStyle="1" w:styleId="WW8Num2z1">
    <w:name w:val="WW8Num2z1"/>
    <w:rsid w:val="005D2431"/>
  </w:style>
  <w:style w:type="character" w:customStyle="1" w:styleId="WW8Num2z2">
    <w:name w:val="WW8Num2z2"/>
    <w:rsid w:val="005D2431"/>
  </w:style>
  <w:style w:type="character" w:customStyle="1" w:styleId="WW8Num2z3">
    <w:name w:val="WW8Num2z3"/>
    <w:rsid w:val="005D2431"/>
  </w:style>
  <w:style w:type="character" w:customStyle="1" w:styleId="WW8Num2z4">
    <w:name w:val="WW8Num2z4"/>
    <w:rsid w:val="005D2431"/>
  </w:style>
  <w:style w:type="character" w:customStyle="1" w:styleId="WW8Num2z5">
    <w:name w:val="WW8Num2z5"/>
    <w:rsid w:val="005D2431"/>
  </w:style>
  <w:style w:type="character" w:customStyle="1" w:styleId="WW8Num2z6">
    <w:name w:val="WW8Num2z6"/>
    <w:rsid w:val="005D2431"/>
  </w:style>
  <w:style w:type="character" w:customStyle="1" w:styleId="WW8Num2z7">
    <w:name w:val="WW8Num2z7"/>
    <w:rsid w:val="005D2431"/>
  </w:style>
  <w:style w:type="character" w:customStyle="1" w:styleId="WW8Num2z8">
    <w:name w:val="WW8Num2z8"/>
    <w:rsid w:val="005D2431"/>
  </w:style>
  <w:style w:type="character" w:customStyle="1" w:styleId="WW8Num5z1">
    <w:name w:val="WW8Num5z1"/>
    <w:rsid w:val="005D2431"/>
  </w:style>
  <w:style w:type="character" w:customStyle="1" w:styleId="WW8Num5z2">
    <w:name w:val="WW8Num5z2"/>
    <w:rsid w:val="005D2431"/>
  </w:style>
  <w:style w:type="character" w:customStyle="1" w:styleId="WW8Num5z3">
    <w:name w:val="WW8Num5z3"/>
    <w:rsid w:val="005D2431"/>
  </w:style>
  <w:style w:type="character" w:customStyle="1" w:styleId="WW8Num5z4">
    <w:name w:val="WW8Num5z4"/>
    <w:rsid w:val="005D2431"/>
  </w:style>
  <w:style w:type="character" w:customStyle="1" w:styleId="WW8Num5z5">
    <w:name w:val="WW8Num5z5"/>
    <w:rsid w:val="005D2431"/>
  </w:style>
  <w:style w:type="character" w:customStyle="1" w:styleId="WW8Num5z6">
    <w:name w:val="WW8Num5z6"/>
    <w:rsid w:val="005D2431"/>
  </w:style>
  <w:style w:type="character" w:customStyle="1" w:styleId="WW8Num5z7">
    <w:name w:val="WW8Num5z7"/>
    <w:rsid w:val="005D2431"/>
  </w:style>
  <w:style w:type="character" w:customStyle="1" w:styleId="WW8Num5z8">
    <w:name w:val="WW8Num5z8"/>
    <w:rsid w:val="005D2431"/>
  </w:style>
  <w:style w:type="character" w:customStyle="1" w:styleId="WW8Num6z1">
    <w:name w:val="WW8Num6z1"/>
    <w:rsid w:val="005D2431"/>
  </w:style>
  <w:style w:type="character" w:customStyle="1" w:styleId="WW8Num6z2">
    <w:name w:val="WW8Num6z2"/>
    <w:rsid w:val="005D2431"/>
  </w:style>
  <w:style w:type="character" w:customStyle="1" w:styleId="WW8Num6z3">
    <w:name w:val="WW8Num6z3"/>
    <w:rsid w:val="005D2431"/>
  </w:style>
  <w:style w:type="character" w:customStyle="1" w:styleId="WW8Num6z4">
    <w:name w:val="WW8Num6z4"/>
    <w:rsid w:val="005D2431"/>
  </w:style>
  <w:style w:type="character" w:customStyle="1" w:styleId="WW8Num6z5">
    <w:name w:val="WW8Num6z5"/>
    <w:rsid w:val="005D2431"/>
  </w:style>
  <w:style w:type="character" w:customStyle="1" w:styleId="WW8Num6z6">
    <w:name w:val="WW8Num6z6"/>
    <w:rsid w:val="005D2431"/>
  </w:style>
  <w:style w:type="character" w:customStyle="1" w:styleId="WW8Num6z7">
    <w:name w:val="WW8Num6z7"/>
    <w:rsid w:val="005D2431"/>
  </w:style>
  <w:style w:type="character" w:customStyle="1" w:styleId="WW8Num6z8">
    <w:name w:val="WW8Num6z8"/>
    <w:rsid w:val="005D2431"/>
  </w:style>
  <w:style w:type="character" w:customStyle="1" w:styleId="WW8Num7z1">
    <w:name w:val="WW8Num7z1"/>
    <w:rsid w:val="005D2431"/>
  </w:style>
  <w:style w:type="character" w:customStyle="1" w:styleId="WW8Num7z2">
    <w:name w:val="WW8Num7z2"/>
    <w:rsid w:val="005D2431"/>
  </w:style>
  <w:style w:type="character" w:customStyle="1" w:styleId="WW8Num7z3">
    <w:name w:val="WW8Num7z3"/>
    <w:rsid w:val="005D2431"/>
  </w:style>
  <w:style w:type="character" w:customStyle="1" w:styleId="WW8Num7z4">
    <w:name w:val="WW8Num7z4"/>
    <w:rsid w:val="005D2431"/>
  </w:style>
  <w:style w:type="character" w:customStyle="1" w:styleId="WW8Num7z5">
    <w:name w:val="WW8Num7z5"/>
    <w:rsid w:val="005D2431"/>
  </w:style>
  <w:style w:type="character" w:customStyle="1" w:styleId="WW8Num7z6">
    <w:name w:val="WW8Num7z6"/>
    <w:rsid w:val="005D2431"/>
  </w:style>
  <w:style w:type="character" w:customStyle="1" w:styleId="WW8Num7z7">
    <w:name w:val="WW8Num7z7"/>
    <w:rsid w:val="005D2431"/>
  </w:style>
  <w:style w:type="character" w:customStyle="1" w:styleId="WW8Num7z8">
    <w:name w:val="WW8Num7z8"/>
    <w:rsid w:val="005D2431"/>
  </w:style>
  <w:style w:type="character" w:customStyle="1" w:styleId="24">
    <w:name w:val="Знак Знак24"/>
    <w:rsid w:val="005D2431"/>
    <w:rPr>
      <w:rFonts w:ascii="SimSun" w:eastAsia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">
    <w:name w:val="Знак Знак23"/>
    <w:rsid w:val="005D2431"/>
    <w:rPr>
      <w:rFonts w:ascii="SimSun" w:eastAsia="SimSun" w:hint="eastAsia"/>
      <w:b/>
      <w:bCs w:val="0"/>
      <w:sz w:val="24"/>
      <w:szCs w:val="24"/>
      <w:lang w:val="ru-RU" w:eastAsia="ar-SA" w:bidi="ar-SA"/>
    </w:rPr>
  </w:style>
  <w:style w:type="character" w:customStyle="1" w:styleId="220">
    <w:name w:val="Знак Знак22"/>
    <w:rsid w:val="005D2431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1">
    <w:name w:val="Знак Знак21"/>
    <w:rsid w:val="005D2431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5D2431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5D2431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5D2431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5D2431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5D2431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5D2431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5D2431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5D2431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5D2431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5D2431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5D2431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5D2431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5D2431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5D2431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5D2431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sid w:val="005D2431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sid w:val="005D2431"/>
    <w:rPr>
      <w:rFonts w:ascii="Tahoma" w:eastAsia="SimSun" w:hAnsi="Tahoma" w:cs="Tahoma" w:hint="default"/>
      <w:lang w:val="ru-RU" w:eastAsia="ar-SA" w:bidi="ar-SA"/>
    </w:rPr>
  </w:style>
  <w:style w:type="character" w:customStyle="1" w:styleId="32">
    <w:name w:val="Знак Знак3"/>
    <w:rsid w:val="005D2431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5">
    <w:name w:val="Знак Знак2"/>
    <w:rsid w:val="005D2431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6">
    <w:name w:val="Название таблицы Знак"/>
    <w:rsid w:val="005D2431"/>
    <w:rPr>
      <w:rFonts w:ascii="Arial" w:hAnsi="Arial" w:cs="Arial" w:hint="default"/>
      <w:iCs/>
      <w:lang w:val="ru-RU" w:eastAsia="ar-SA" w:bidi="ar-SA"/>
    </w:rPr>
  </w:style>
  <w:style w:type="character" w:customStyle="1" w:styleId="aff7">
    <w:name w:val="таблица Знак"/>
    <w:rsid w:val="005D2431"/>
    <w:rPr>
      <w:rFonts w:ascii="Arial" w:hAnsi="Arial" w:cs="Arial" w:hint="default"/>
      <w:iCs/>
      <w:lang w:val="ru-RU" w:eastAsia="ar-SA" w:bidi="ar-SA"/>
    </w:rPr>
  </w:style>
  <w:style w:type="character" w:customStyle="1" w:styleId="1b">
    <w:name w:val="Знак Знак1"/>
    <w:rsid w:val="005D2431"/>
    <w:rPr>
      <w:rFonts w:ascii="Arial" w:eastAsia="SimSun" w:hAnsi="Arial" w:cs="Arial" w:hint="default"/>
      <w:lang w:eastAsia="ar-SA" w:bidi="ar-SA"/>
    </w:rPr>
  </w:style>
  <w:style w:type="character" w:customStyle="1" w:styleId="aff8">
    <w:name w:val="Таблица Знак"/>
    <w:rsid w:val="005D2431"/>
    <w:rPr>
      <w:rFonts w:ascii="Tahoma" w:eastAsia="SimSun" w:hAnsi="Tahoma" w:cs="Tahoma" w:hint="default"/>
      <w:lang w:eastAsia="ar-SA" w:bidi="ar-SA"/>
    </w:rPr>
  </w:style>
  <w:style w:type="character" w:customStyle="1" w:styleId="aff9">
    <w:name w:val="Знак Знак"/>
    <w:rsid w:val="005D2431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a">
    <w:name w:val="Обычный без отступа Знак"/>
    <w:rsid w:val="005D2431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c">
    <w:name w:val="Обычный без отступа1 Знак"/>
    <w:rsid w:val="005D2431"/>
    <w:rPr>
      <w:rFonts w:ascii="Tahoma" w:eastAsia="SimSun" w:hAnsi="Tahoma" w:cs="Arial" w:hint="default"/>
      <w:lang w:val="ru-RU" w:eastAsia="ar-SA" w:bidi="ar-SA"/>
    </w:rPr>
  </w:style>
  <w:style w:type="character" w:customStyle="1" w:styleId="affb">
    <w:name w:val="Табличный текст Знак"/>
    <w:rsid w:val="005D2431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c">
    <w:name w:val="Символ нумерации"/>
    <w:rsid w:val="005D2431"/>
  </w:style>
  <w:style w:type="character" w:customStyle="1" w:styleId="affd">
    <w:name w:val="Маркеры списка"/>
    <w:rsid w:val="005D2431"/>
    <w:rPr>
      <w:rFonts w:ascii="OpenSymbol" w:eastAsia="OpenSymbol" w:hAnsi="OpenSymbol" w:cs="OpenSymbol" w:hint="eastAsia"/>
    </w:rPr>
  </w:style>
  <w:style w:type="character" w:customStyle="1" w:styleId="affe">
    <w:name w:val="Тема примечания Знак"/>
    <w:link w:val="afff"/>
    <w:semiHidden/>
    <w:rsid w:val="005D2431"/>
    <w:rPr>
      <w:rFonts w:ascii="Arial" w:eastAsia="SimSun" w:hAnsi="Arial" w:cs="Arial"/>
      <w:b/>
      <w:bCs/>
      <w:lang w:eastAsia="ar-SA"/>
    </w:rPr>
  </w:style>
  <w:style w:type="paragraph" w:styleId="afff">
    <w:name w:val="annotation subject"/>
    <w:basedOn w:val="af"/>
    <w:next w:val="af"/>
    <w:link w:val="affe"/>
    <w:semiHidden/>
    <w:unhideWhenUsed/>
    <w:rsid w:val="005D2431"/>
    <w:rPr>
      <w:b/>
      <w:bCs/>
    </w:rPr>
  </w:style>
  <w:style w:type="character" w:customStyle="1" w:styleId="apple-converted-space">
    <w:name w:val="apple-converted-space"/>
    <w:basedOn w:val="a0"/>
    <w:rsid w:val="005D2431"/>
  </w:style>
  <w:style w:type="character" w:customStyle="1" w:styleId="afb">
    <w:name w:val="Без интервала Знак"/>
    <w:link w:val="afa"/>
    <w:locked/>
    <w:rsid w:val="00552CB1"/>
    <w:rPr>
      <w:rFonts w:ascii="Arial" w:eastAsia="SimSun" w:hAnsi="Arial" w:cs="Arial"/>
      <w:lang w:eastAsia="ar-SA"/>
    </w:rPr>
  </w:style>
  <w:style w:type="character" w:styleId="afff0">
    <w:name w:val="page number"/>
    <w:rsid w:val="008A3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79692-B91C-453A-944B-D702ECEE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Hewlett-Packard Company</Company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1</dc:creator>
  <cp:keywords/>
  <cp:lastModifiedBy>Учетная запись Майкрософт</cp:lastModifiedBy>
  <cp:revision>2</cp:revision>
  <cp:lastPrinted>2021-07-06T10:55:00Z</cp:lastPrinted>
  <dcterms:created xsi:type="dcterms:W3CDTF">2023-05-24T13:51:00Z</dcterms:created>
  <dcterms:modified xsi:type="dcterms:W3CDTF">2023-05-24T13:51:00Z</dcterms:modified>
</cp:coreProperties>
</file>